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517" w:rsidRPr="005C4581" w:rsidRDefault="00546517" w:rsidP="00546517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546517" w:rsidRPr="005C4581" w:rsidRDefault="00546517" w:rsidP="00546517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546517" w:rsidRPr="005C4581" w:rsidRDefault="00546517" w:rsidP="00546517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546517" w:rsidRPr="005C4581" w:rsidRDefault="00546517" w:rsidP="00546517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546517" w:rsidRPr="005C4581" w:rsidRDefault="00546517" w:rsidP="00546517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546517" w:rsidRPr="005C4581" w:rsidRDefault="00546517" w:rsidP="00546517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546517" w:rsidRPr="005C4581" w:rsidRDefault="00546517" w:rsidP="00546517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546517" w:rsidRPr="005C4581" w:rsidRDefault="00546517" w:rsidP="00546517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546517" w:rsidRPr="005C4581" w:rsidRDefault="00546517" w:rsidP="00546517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546517" w:rsidRPr="005C4581" w:rsidRDefault="00546517" w:rsidP="00546517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546517" w:rsidRPr="005C4581" w:rsidRDefault="00546517" w:rsidP="00546517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546517" w:rsidRPr="005C4581" w:rsidRDefault="00546517" w:rsidP="00546517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546517" w:rsidRPr="005C4581" w:rsidRDefault="00546517" w:rsidP="00546517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546517" w:rsidRPr="005C4581" w:rsidRDefault="00546517" w:rsidP="00546517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546517" w:rsidRPr="005C4581" w:rsidRDefault="00546517" w:rsidP="00546517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546517" w:rsidRPr="005C4581" w:rsidRDefault="00546517" w:rsidP="00546517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546517" w:rsidRPr="005C4581" w:rsidRDefault="00546517" w:rsidP="00546517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546517" w:rsidRPr="005C4581" w:rsidRDefault="00546517" w:rsidP="00546517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546517" w:rsidRPr="005C4581" w:rsidRDefault="00546517" w:rsidP="00546517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546517" w:rsidRPr="005C4581" w:rsidRDefault="00245E29" w:rsidP="00546517">
      <w:pPr>
        <w:spacing w:line="360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5C4581">
        <w:rPr>
          <w:b/>
          <w:color w:val="000000"/>
          <w:w w:val="0"/>
          <w:sz w:val="28"/>
          <w:szCs w:val="28"/>
          <w:lang w:val="ru-RU"/>
        </w:rPr>
        <w:t>РАБОЧАЯ</w:t>
      </w:r>
      <w:r w:rsidR="00546517" w:rsidRPr="005C4581">
        <w:rPr>
          <w:b/>
          <w:color w:val="000000"/>
          <w:w w:val="0"/>
          <w:sz w:val="28"/>
          <w:szCs w:val="28"/>
          <w:lang w:val="ru-RU"/>
        </w:rPr>
        <w:t xml:space="preserve"> </w:t>
      </w:r>
    </w:p>
    <w:p w:rsidR="00546517" w:rsidRPr="005C4581" w:rsidRDefault="00546517" w:rsidP="00546517">
      <w:pPr>
        <w:spacing w:line="360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5C4581">
        <w:rPr>
          <w:b/>
          <w:color w:val="000000"/>
          <w:w w:val="0"/>
          <w:sz w:val="28"/>
          <w:szCs w:val="28"/>
          <w:lang w:val="ru-RU"/>
        </w:rPr>
        <w:t>ПРОГРАММА ВОСПИТАНИЯ</w:t>
      </w:r>
    </w:p>
    <w:p w:rsidR="00546517" w:rsidRPr="005C4581" w:rsidRDefault="00546517" w:rsidP="00546517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546517" w:rsidRPr="005C4581" w:rsidRDefault="00546517" w:rsidP="00546517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546517" w:rsidRPr="005C4581" w:rsidRDefault="00546517" w:rsidP="00546517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546517" w:rsidRPr="005C4581" w:rsidRDefault="00546517" w:rsidP="00546517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546517" w:rsidRPr="005C4581" w:rsidRDefault="00546517" w:rsidP="00546517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546517" w:rsidRPr="005C4581" w:rsidRDefault="00546517" w:rsidP="00546517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546517" w:rsidRPr="005C4581" w:rsidRDefault="00546517" w:rsidP="00546517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546517" w:rsidRPr="005C4581" w:rsidRDefault="00546517" w:rsidP="00546517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546517" w:rsidRPr="005C4581" w:rsidRDefault="00546517" w:rsidP="00546517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546517" w:rsidRPr="005C4581" w:rsidRDefault="00546517" w:rsidP="00546517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546517" w:rsidRPr="005C4581" w:rsidRDefault="00546517" w:rsidP="00546517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546517" w:rsidRPr="005C4581" w:rsidRDefault="00546517" w:rsidP="00546517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546517" w:rsidRPr="005C4581" w:rsidRDefault="00546517" w:rsidP="00546517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546517" w:rsidRDefault="00546517" w:rsidP="00546517">
      <w:pPr>
        <w:rPr>
          <w:b/>
          <w:color w:val="000000"/>
          <w:w w:val="0"/>
          <w:sz w:val="28"/>
          <w:szCs w:val="28"/>
          <w:lang w:val="ru-RU"/>
        </w:rPr>
      </w:pPr>
    </w:p>
    <w:p w:rsidR="005C4581" w:rsidRPr="005C4581" w:rsidRDefault="005C4581" w:rsidP="00546517">
      <w:pPr>
        <w:rPr>
          <w:b/>
          <w:color w:val="000000"/>
          <w:w w:val="0"/>
          <w:sz w:val="28"/>
          <w:szCs w:val="28"/>
          <w:lang w:val="ru-RU"/>
        </w:rPr>
      </w:pPr>
    </w:p>
    <w:p w:rsidR="00546517" w:rsidRPr="005C4581" w:rsidRDefault="00546517" w:rsidP="00546517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546517" w:rsidRPr="005C4581" w:rsidRDefault="00546517" w:rsidP="00546517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546517" w:rsidRPr="005C4581" w:rsidRDefault="00546517" w:rsidP="00546517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546517" w:rsidRPr="005C4581" w:rsidRDefault="00546517" w:rsidP="00546517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546517" w:rsidRPr="005C4581" w:rsidRDefault="00546517" w:rsidP="00546517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546517" w:rsidRPr="005C4581" w:rsidRDefault="00546517" w:rsidP="00546517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546517" w:rsidRPr="005C4581" w:rsidRDefault="00546517" w:rsidP="00546517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546517" w:rsidRPr="005C4581" w:rsidRDefault="00245E29" w:rsidP="00546517">
      <w:pPr>
        <w:jc w:val="center"/>
        <w:rPr>
          <w:b/>
          <w:color w:val="000000"/>
          <w:w w:val="0"/>
          <w:sz w:val="28"/>
          <w:szCs w:val="28"/>
          <w:lang w:val="ru-RU"/>
        </w:rPr>
      </w:pPr>
      <w:r w:rsidRPr="005C4581">
        <w:rPr>
          <w:b/>
          <w:color w:val="000000"/>
          <w:w w:val="0"/>
          <w:sz w:val="28"/>
          <w:szCs w:val="28"/>
          <w:lang w:val="ru-RU"/>
        </w:rPr>
        <w:t>Кириши</w:t>
      </w:r>
      <w:r w:rsidR="00546517" w:rsidRPr="005C4581">
        <w:rPr>
          <w:b/>
          <w:color w:val="000000"/>
          <w:w w:val="0"/>
          <w:sz w:val="28"/>
          <w:szCs w:val="28"/>
          <w:lang w:val="ru-RU"/>
        </w:rPr>
        <w:t>, 2020</w:t>
      </w:r>
    </w:p>
    <w:p w:rsidR="00245E29" w:rsidRPr="005C4581" w:rsidRDefault="00245E29" w:rsidP="00546517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546517" w:rsidRPr="005C4581" w:rsidRDefault="00546517" w:rsidP="00546517">
      <w:pPr>
        <w:tabs>
          <w:tab w:val="left" w:pos="851"/>
        </w:tabs>
        <w:ind w:firstLine="567"/>
        <w:rPr>
          <w:color w:val="000000"/>
          <w:w w:val="0"/>
          <w:sz w:val="28"/>
          <w:szCs w:val="28"/>
          <w:lang w:val="ru-RU"/>
        </w:rPr>
      </w:pPr>
    </w:p>
    <w:p w:rsidR="00546517" w:rsidRPr="005C4581" w:rsidRDefault="00546517" w:rsidP="00546517">
      <w:pPr>
        <w:jc w:val="center"/>
        <w:rPr>
          <w:b/>
          <w:color w:val="000000"/>
          <w:w w:val="0"/>
          <w:sz w:val="28"/>
          <w:szCs w:val="28"/>
          <w:lang w:val="ru-RU"/>
        </w:rPr>
      </w:pPr>
      <w:r w:rsidRPr="005C4581">
        <w:rPr>
          <w:b/>
          <w:color w:val="000000"/>
          <w:w w:val="0"/>
          <w:sz w:val="28"/>
          <w:szCs w:val="28"/>
          <w:lang w:val="ru-RU"/>
        </w:rPr>
        <w:lastRenderedPageBreak/>
        <w:t xml:space="preserve">ПОЯСНИТЕЛЬНАЯ ЗАПИСКА  </w:t>
      </w:r>
    </w:p>
    <w:p w:rsidR="00546517" w:rsidRPr="005C4581" w:rsidRDefault="00245E29" w:rsidP="00546517">
      <w:pPr>
        <w:tabs>
          <w:tab w:val="left" w:pos="851"/>
        </w:tabs>
        <w:ind w:firstLine="567"/>
        <w:rPr>
          <w:color w:val="000000"/>
          <w:w w:val="0"/>
          <w:sz w:val="28"/>
          <w:szCs w:val="28"/>
          <w:lang w:val="ru-RU"/>
        </w:rPr>
      </w:pPr>
      <w:r w:rsidRPr="005C4581">
        <w:rPr>
          <w:color w:val="000000"/>
          <w:w w:val="0"/>
          <w:sz w:val="28"/>
          <w:szCs w:val="28"/>
          <w:lang w:val="ru-RU"/>
        </w:rPr>
        <w:t>Рабочая</w:t>
      </w:r>
      <w:r w:rsidR="00546517" w:rsidRPr="005C4581">
        <w:rPr>
          <w:color w:val="000000"/>
          <w:w w:val="0"/>
          <w:sz w:val="28"/>
          <w:szCs w:val="28"/>
          <w:lang w:val="ru-RU"/>
        </w:rPr>
        <w:t xml:space="preserve"> программа показывает, каким образом педагоги (учитель, классный руководитель, заместитель директора по воспитательной работе, старший вожатый, воспитатель, куратор, наставник, </w:t>
      </w:r>
      <w:proofErr w:type="spellStart"/>
      <w:r w:rsidR="00546517" w:rsidRPr="005C4581">
        <w:rPr>
          <w:color w:val="000000"/>
          <w:w w:val="0"/>
          <w:sz w:val="28"/>
          <w:szCs w:val="28"/>
          <w:lang w:val="ru-RU"/>
        </w:rPr>
        <w:t>тьютор</w:t>
      </w:r>
      <w:proofErr w:type="spellEnd"/>
      <w:r w:rsidR="00546517" w:rsidRPr="005C4581">
        <w:rPr>
          <w:color w:val="000000"/>
          <w:w w:val="0"/>
          <w:sz w:val="28"/>
          <w:szCs w:val="28"/>
          <w:lang w:val="ru-RU"/>
        </w:rPr>
        <w:t xml:space="preserve"> и т.п.) могут реализовать воспитательный потенциал их совместной с детьми деятельности и тем самым сделать свою школу воспитывающей организацией. </w:t>
      </w:r>
    </w:p>
    <w:p w:rsidR="00546517" w:rsidRPr="005C4581" w:rsidRDefault="00546517" w:rsidP="00546517">
      <w:pPr>
        <w:tabs>
          <w:tab w:val="left" w:pos="851"/>
        </w:tabs>
        <w:ind w:firstLine="567"/>
        <w:rPr>
          <w:color w:val="000000"/>
          <w:w w:val="0"/>
          <w:sz w:val="28"/>
          <w:szCs w:val="28"/>
          <w:lang w:val="ru-RU"/>
        </w:rPr>
      </w:pPr>
      <w:r w:rsidRPr="005C4581">
        <w:rPr>
          <w:color w:val="000000"/>
          <w:w w:val="0"/>
          <w:sz w:val="28"/>
          <w:szCs w:val="28"/>
          <w:lang w:val="ru-RU"/>
        </w:rPr>
        <w:t xml:space="preserve">В центре </w:t>
      </w:r>
      <w:r w:rsidR="00245E29" w:rsidRPr="005C4581">
        <w:rPr>
          <w:color w:val="000000"/>
          <w:w w:val="0"/>
          <w:sz w:val="28"/>
          <w:szCs w:val="28"/>
          <w:lang w:val="ru-RU"/>
        </w:rPr>
        <w:t>рабочей</w:t>
      </w:r>
      <w:r w:rsidRPr="005C4581">
        <w:rPr>
          <w:color w:val="000000"/>
          <w:w w:val="0"/>
          <w:sz w:val="28"/>
          <w:szCs w:val="28"/>
          <w:lang w:val="ru-RU"/>
        </w:rPr>
        <w:t xml:space="preserve"> программы воспитания в соответствии с ФГОС общего образования находится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:rsidR="00546517" w:rsidRPr="005C4581" w:rsidRDefault="00245E29" w:rsidP="00546517">
      <w:pPr>
        <w:tabs>
          <w:tab w:val="left" w:pos="851"/>
        </w:tabs>
        <w:ind w:firstLine="567"/>
        <w:rPr>
          <w:rStyle w:val="CharAttribute1"/>
          <w:rFonts w:hAnsi="Times New Roman"/>
          <w:szCs w:val="28"/>
          <w:lang w:val="ru-RU"/>
        </w:rPr>
      </w:pPr>
      <w:r w:rsidRPr="005C4581">
        <w:rPr>
          <w:color w:val="000000"/>
          <w:w w:val="0"/>
          <w:sz w:val="28"/>
          <w:szCs w:val="28"/>
          <w:lang w:val="ru-RU"/>
        </w:rPr>
        <w:t xml:space="preserve">Рабочая </w:t>
      </w:r>
      <w:r w:rsidR="00850C03">
        <w:rPr>
          <w:color w:val="000000"/>
          <w:w w:val="0"/>
          <w:sz w:val="28"/>
          <w:szCs w:val="28"/>
          <w:lang w:val="ru-RU"/>
        </w:rPr>
        <w:t>программа воспитания – это</w:t>
      </w:r>
      <w:r w:rsidR="00546517" w:rsidRPr="005C4581">
        <w:rPr>
          <w:color w:val="000000"/>
          <w:w w:val="0"/>
          <w:sz w:val="28"/>
          <w:szCs w:val="28"/>
          <w:lang w:val="ru-RU"/>
        </w:rPr>
        <w:t xml:space="preserve"> описание системы </w:t>
      </w:r>
      <w:r w:rsidR="00546517" w:rsidRPr="005C4581">
        <w:rPr>
          <w:iCs/>
          <w:color w:val="000000"/>
          <w:w w:val="0"/>
          <w:sz w:val="28"/>
          <w:szCs w:val="28"/>
          <w:lang w:val="ru-RU"/>
        </w:rPr>
        <w:t>возможных</w:t>
      </w:r>
      <w:r w:rsidR="00546517" w:rsidRPr="005C4581">
        <w:rPr>
          <w:color w:val="000000"/>
          <w:w w:val="0"/>
          <w:sz w:val="28"/>
          <w:szCs w:val="28"/>
          <w:lang w:val="ru-RU"/>
        </w:rPr>
        <w:t xml:space="preserve"> форм и способов работы с детьми.</w:t>
      </w:r>
    </w:p>
    <w:p w:rsidR="00546517" w:rsidRPr="005C4581" w:rsidRDefault="00546517" w:rsidP="00546517">
      <w:pPr>
        <w:tabs>
          <w:tab w:val="left" w:pos="851"/>
        </w:tabs>
        <w:ind w:firstLine="567"/>
        <w:rPr>
          <w:color w:val="000000"/>
          <w:w w:val="0"/>
          <w:sz w:val="28"/>
          <w:szCs w:val="28"/>
          <w:lang w:val="ru-RU"/>
        </w:rPr>
      </w:pPr>
      <w:r w:rsidRPr="005C4581">
        <w:rPr>
          <w:color w:val="000000"/>
          <w:w w:val="0"/>
          <w:sz w:val="28"/>
          <w:szCs w:val="28"/>
          <w:lang w:val="ru-RU"/>
        </w:rPr>
        <w:t>Рабоч</w:t>
      </w:r>
      <w:r w:rsidR="00245E29" w:rsidRPr="005C4581">
        <w:rPr>
          <w:color w:val="000000"/>
          <w:w w:val="0"/>
          <w:sz w:val="28"/>
          <w:szCs w:val="28"/>
          <w:lang w:val="ru-RU"/>
        </w:rPr>
        <w:t>ая</w:t>
      </w:r>
      <w:r w:rsidRPr="005C4581">
        <w:rPr>
          <w:color w:val="000000"/>
          <w:w w:val="0"/>
          <w:sz w:val="28"/>
          <w:szCs w:val="28"/>
          <w:lang w:val="ru-RU"/>
        </w:rPr>
        <w:t xml:space="preserve"> программ</w:t>
      </w:r>
      <w:r w:rsidR="00245E29" w:rsidRPr="005C4581">
        <w:rPr>
          <w:color w:val="000000"/>
          <w:w w:val="0"/>
          <w:sz w:val="28"/>
          <w:szCs w:val="28"/>
          <w:lang w:val="ru-RU"/>
        </w:rPr>
        <w:t>а</w:t>
      </w:r>
      <w:r w:rsidRPr="005C4581">
        <w:rPr>
          <w:color w:val="000000"/>
          <w:w w:val="0"/>
          <w:sz w:val="28"/>
          <w:szCs w:val="28"/>
          <w:lang w:val="ru-RU"/>
        </w:rPr>
        <w:t xml:space="preserve"> воспитания образовательн</w:t>
      </w:r>
      <w:r w:rsidR="00850C03">
        <w:rPr>
          <w:color w:val="000000"/>
          <w:w w:val="0"/>
          <w:sz w:val="28"/>
          <w:szCs w:val="28"/>
          <w:lang w:val="ru-RU"/>
        </w:rPr>
        <w:t>ой</w:t>
      </w:r>
      <w:r w:rsidRPr="005C4581">
        <w:rPr>
          <w:color w:val="000000"/>
          <w:w w:val="0"/>
          <w:sz w:val="28"/>
          <w:szCs w:val="28"/>
          <w:lang w:val="ru-RU"/>
        </w:rPr>
        <w:t xml:space="preserve"> организаци</w:t>
      </w:r>
      <w:r w:rsidR="00850C03">
        <w:rPr>
          <w:color w:val="000000"/>
          <w:w w:val="0"/>
          <w:sz w:val="28"/>
          <w:szCs w:val="28"/>
          <w:lang w:val="ru-RU"/>
        </w:rPr>
        <w:t>и</w:t>
      </w:r>
      <w:bookmarkStart w:id="0" w:name="_GoBack"/>
      <w:bookmarkEnd w:id="0"/>
      <w:r w:rsidRPr="005C4581">
        <w:rPr>
          <w:color w:val="000000"/>
          <w:w w:val="0"/>
          <w:sz w:val="28"/>
          <w:szCs w:val="28"/>
          <w:lang w:val="ru-RU"/>
        </w:rPr>
        <w:t xml:space="preserve"> включа</w:t>
      </w:r>
      <w:r w:rsidR="00245E29" w:rsidRPr="005C4581">
        <w:rPr>
          <w:color w:val="000000"/>
          <w:w w:val="0"/>
          <w:sz w:val="28"/>
          <w:szCs w:val="28"/>
          <w:lang w:val="ru-RU"/>
        </w:rPr>
        <w:t>ет</w:t>
      </w:r>
      <w:r w:rsidRPr="005C4581">
        <w:rPr>
          <w:color w:val="000000"/>
          <w:w w:val="0"/>
          <w:sz w:val="28"/>
          <w:szCs w:val="28"/>
          <w:lang w:val="ru-RU"/>
        </w:rPr>
        <w:t xml:space="preserve"> в себя четыре основных раздела:</w:t>
      </w:r>
    </w:p>
    <w:p w:rsidR="00546517" w:rsidRPr="005C4581" w:rsidRDefault="00546517" w:rsidP="00546517">
      <w:pPr>
        <w:ind w:firstLine="567"/>
        <w:rPr>
          <w:color w:val="000000"/>
          <w:w w:val="0"/>
          <w:sz w:val="28"/>
          <w:szCs w:val="28"/>
          <w:lang w:val="ru-RU"/>
        </w:rPr>
      </w:pPr>
      <w:r w:rsidRPr="005C4581">
        <w:rPr>
          <w:i/>
          <w:iCs/>
          <w:color w:val="000000"/>
          <w:w w:val="0"/>
          <w:sz w:val="28"/>
          <w:szCs w:val="28"/>
          <w:lang w:val="ru-RU"/>
        </w:rPr>
        <w:t>- Раздел</w:t>
      </w:r>
      <w:r w:rsidRPr="005C4581">
        <w:rPr>
          <w:color w:val="000000"/>
          <w:w w:val="0"/>
          <w:sz w:val="28"/>
          <w:szCs w:val="28"/>
          <w:lang w:val="ru-RU"/>
        </w:rPr>
        <w:t xml:space="preserve"> </w:t>
      </w:r>
      <w:r w:rsidRPr="005C4581">
        <w:rPr>
          <w:i/>
          <w:color w:val="000000"/>
          <w:w w:val="0"/>
          <w:sz w:val="28"/>
          <w:szCs w:val="28"/>
          <w:lang w:val="ru-RU"/>
        </w:rPr>
        <w:t>«Особенности организуемого в школе воспитательного процесса</w:t>
      </w:r>
      <w:r w:rsidRPr="005C4581">
        <w:rPr>
          <w:iCs/>
          <w:color w:val="000000"/>
          <w:w w:val="0"/>
          <w:sz w:val="28"/>
          <w:szCs w:val="28"/>
          <w:lang w:val="ru-RU"/>
        </w:rPr>
        <w:t xml:space="preserve">», в котором </w:t>
      </w:r>
      <w:r w:rsidRPr="005C4581">
        <w:rPr>
          <w:color w:val="000000"/>
          <w:w w:val="0"/>
          <w:sz w:val="28"/>
          <w:szCs w:val="28"/>
          <w:lang w:val="ru-RU"/>
        </w:rPr>
        <w:t>кратко описывает</w:t>
      </w:r>
      <w:r w:rsidR="00245E29" w:rsidRPr="005C4581">
        <w:rPr>
          <w:color w:val="000000"/>
          <w:w w:val="0"/>
          <w:sz w:val="28"/>
          <w:szCs w:val="28"/>
          <w:lang w:val="ru-RU"/>
        </w:rPr>
        <w:t>ся</w:t>
      </w:r>
      <w:r w:rsidRPr="005C4581">
        <w:rPr>
          <w:color w:val="000000"/>
          <w:w w:val="0"/>
          <w:sz w:val="28"/>
          <w:szCs w:val="28"/>
          <w:lang w:val="ru-RU"/>
        </w:rPr>
        <w:t xml:space="preserve"> специфик</w:t>
      </w:r>
      <w:r w:rsidR="00245E29" w:rsidRPr="005C4581">
        <w:rPr>
          <w:color w:val="000000"/>
          <w:w w:val="0"/>
          <w:sz w:val="28"/>
          <w:szCs w:val="28"/>
          <w:lang w:val="ru-RU"/>
        </w:rPr>
        <w:t xml:space="preserve">а </w:t>
      </w:r>
      <w:r w:rsidRPr="005C4581">
        <w:rPr>
          <w:color w:val="000000"/>
          <w:w w:val="0"/>
          <w:sz w:val="28"/>
          <w:szCs w:val="28"/>
          <w:lang w:val="ru-RU"/>
        </w:rPr>
        <w:t xml:space="preserve">деятельности </w:t>
      </w:r>
      <w:r w:rsidR="00245E29" w:rsidRPr="005C4581">
        <w:rPr>
          <w:color w:val="000000"/>
          <w:w w:val="0"/>
          <w:sz w:val="28"/>
          <w:szCs w:val="28"/>
          <w:lang w:val="ru-RU"/>
        </w:rPr>
        <w:t xml:space="preserve">школы </w:t>
      </w:r>
      <w:r w:rsidR="00096D7D" w:rsidRPr="005C4581">
        <w:rPr>
          <w:color w:val="000000"/>
          <w:w w:val="0"/>
          <w:sz w:val="28"/>
          <w:szCs w:val="28"/>
          <w:lang w:val="ru-RU"/>
        </w:rPr>
        <w:t>в сфере воспитания</w:t>
      </w:r>
      <w:r w:rsidR="00096D7D" w:rsidRPr="005C4581">
        <w:rPr>
          <w:color w:val="FF0000"/>
          <w:w w:val="0"/>
          <w:sz w:val="28"/>
          <w:szCs w:val="28"/>
          <w:lang w:val="ru-RU"/>
        </w:rPr>
        <w:t xml:space="preserve">. </w:t>
      </w:r>
      <w:r w:rsidR="00096D7D" w:rsidRPr="005C4581">
        <w:rPr>
          <w:w w:val="0"/>
          <w:sz w:val="28"/>
          <w:szCs w:val="28"/>
          <w:lang w:val="ru-RU"/>
        </w:rPr>
        <w:t>Здесь содержится информация</w:t>
      </w:r>
      <w:r w:rsidRPr="005C4581">
        <w:rPr>
          <w:w w:val="0"/>
          <w:sz w:val="28"/>
          <w:szCs w:val="28"/>
          <w:lang w:val="ru-RU"/>
        </w:rPr>
        <w:t xml:space="preserve"> о специфике расположения школы, особенностях ее социального окружения, источниках положительного или отрицательного влияния на детей, значимых партнерах школы, особенностях контингента учащихся, оригинальных воспитательных находках школы, а также важных для школы принципах и традициях воспитания.</w:t>
      </w:r>
    </w:p>
    <w:p w:rsidR="00546517" w:rsidRPr="005C4581" w:rsidRDefault="00546517" w:rsidP="00546517">
      <w:pPr>
        <w:ind w:firstLine="567"/>
        <w:rPr>
          <w:iCs/>
          <w:color w:val="000000"/>
          <w:w w:val="0"/>
          <w:sz w:val="28"/>
          <w:szCs w:val="28"/>
          <w:lang w:val="ru-RU"/>
        </w:rPr>
      </w:pPr>
      <w:r w:rsidRPr="005C4581">
        <w:rPr>
          <w:i/>
          <w:iCs/>
          <w:color w:val="000000"/>
          <w:w w:val="0"/>
          <w:sz w:val="28"/>
          <w:szCs w:val="28"/>
          <w:lang w:val="ru-RU"/>
        </w:rPr>
        <w:t>- Раздел «Цель и задачи воспитания»</w:t>
      </w:r>
      <w:r w:rsidRPr="005C4581">
        <w:rPr>
          <w:iCs/>
          <w:color w:val="000000"/>
          <w:w w:val="0"/>
          <w:sz w:val="28"/>
          <w:szCs w:val="28"/>
          <w:lang w:val="ru-RU"/>
        </w:rPr>
        <w:t xml:space="preserve">, в котором на основе базовых общественных ценностей формулируется цель воспитания и задачи, которые школе предстоит решать для достижения цели. </w:t>
      </w:r>
    </w:p>
    <w:p w:rsidR="00546517" w:rsidRPr="005C4581" w:rsidRDefault="00546517" w:rsidP="00546517">
      <w:pPr>
        <w:ind w:firstLine="567"/>
        <w:rPr>
          <w:color w:val="000000"/>
          <w:w w:val="0"/>
          <w:sz w:val="28"/>
          <w:szCs w:val="28"/>
          <w:lang w:val="ru-RU"/>
        </w:rPr>
      </w:pPr>
      <w:r w:rsidRPr="005C4581">
        <w:rPr>
          <w:i/>
          <w:iCs/>
          <w:color w:val="000000"/>
          <w:w w:val="0"/>
          <w:sz w:val="28"/>
          <w:szCs w:val="28"/>
          <w:lang w:val="ru-RU"/>
        </w:rPr>
        <w:t>- Раздел</w:t>
      </w:r>
      <w:r w:rsidRPr="005C4581">
        <w:rPr>
          <w:color w:val="000000"/>
          <w:w w:val="0"/>
          <w:sz w:val="28"/>
          <w:szCs w:val="28"/>
          <w:lang w:val="ru-RU"/>
        </w:rPr>
        <w:t xml:space="preserve"> </w:t>
      </w:r>
      <w:r w:rsidRPr="005C4581">
        <w:rPr>
          <w:i/>
          <w:color w:val="000000"/>
          <w:w w:val="0"/>
          <w:sz w:val="28"/>
          <w:szCs w:val="28"/>
          <w:lang w:val="ru-RU"/>
        </w:rPr>
        <w:t>«Виды, формы и содержание деятельности»</w:t>
      </w:r>
      <w:r w:rsidRPr="005C4581">
        <w:rPr>
          <w:iCs/>
          <w:color w:val="000000"/>
          <w:w w:val="0"/>
          <w:sz w:val="28"/>
          <w:szCs w:val="28"/>
          <w:lang w:val="ru-RU"/>
        </w:rPr>
        <w:t xml:space="preserve">, в котором школа </w:t>
      </w:r>
      <w:r w:rsidRPr="005C4581">
        <w:rPr>
          <w:color w:val="000000"/>
          <w:w w:val="0"/>
          <w:sz w:val="28"/>
          <w:szCs w:val="28"/>
          <w:lang w:val="ru-RU"/>
        </w:rPr>
        <w:t>показывает, каким образом будет осуществляться достижение поставленных цел</w:t>
      </w:r>
      <w:r w:rsidR="00096D7D" w:rsidRPr="005C4581">
        <w:rPr>
          <w:color w:val="000000"/>
          <w:w w:val="0"/>
          <w:sz w:val="28"/>
          <w:szCs w:val="28"/>
          <w:lang w:val="ru-RU"/>
        </w:rPr>
        <w:t>и</w:t>
      </w:r>
      <w:r w:rsidRPr="005C4581">
        <w:rPr>
          <w:color w:val="000000"/>
          <w:w w:val="0"/>
          <w:sz w:val="28"/>
          <w:szCs w:val="28"/>
          <w:lang w:val="ru-RU"/>
        </w:rPr>
        <w:t xml:space="preserve"> и задач воспитания. Данный раздел </w:t>
      </w:r>
      <w:r w:rsidR="00245E29" w:rsidRPr="005C4581">
        <w:rPr>
          <w:color w:val="000000"/>
          <w:w w:val="0"/>
          <w:sz w:val="28"/>
          <w:szCs w:val="28"/>
          <w:lang w:val="ru-RU"/>
        </w:rPr>
        <w:t>состоит</w:t>
      </w:r>
      <w:r w:rsidRPr="005C4581">
        <w:rPr>
          <w:color w:val="000000"/>
          <w:w w:val="0"/>
          <w:sz w:val="28"/>
          <w:szCs w:val="28"/>
          <w:lang w:val="ru-RU"/>
        </w:rPr>
        <w:t xml:space="preserve"> из нескольких инвариантных и вариативных модулей, каждый из которых ориентирован на одну из поставленных школой задач воспитания и соответствует одному из направлений воспитательной работы школы. Инвариантны</w:t>
      </w:r>
      <w:r w:rsidR="00245E29" w:rsidRPr="005C4581">
        <w:rPr>
          <w:color w:val="000000"/>
          <w:w w:val="0"/>
          <w:sz w:val="28"/>
          <w:szCs w:val="28"/>
          <w:lang w:val="ru-RU"/>
        </w:rPr>
        <w:t>ми модулями</w:t>
      </w:r>
      <w:r w:rsidRPr="005C4581">
        <w:rPr>
          <w:color w:val="000000"/>
          <w:w w:val="0"/>
          <w:sz w:val="28"/>
          <w:szCs w:val="28"/>
          <w:lang w:val="ru-RU"/>
        </w:rPr>
        <w:t xml:space="preserve"> являются: «Классное руководство», «Школьный урок», «Курсы внеурочной деятельности», «Работа с родителями», «Самоуправление» и «Профориентация». </w:t>
      </w:r>
      <w:r w:rsidRPr="005C4581">
        <w:rPr>
          <w:w w:val="0"/>
          <w:sz w:val="28"/>
          <w:szCs w:val="28"/>
          <w:lang w:val="ru-RU"/>
        </w:rPr>
        <w:t>Вариативны</w:t>
      </w:r>
      <w:r w:rsidR="00096D7D" w:rsidRPr="005C4581">
        <w:rPr>
          <w:w w:val="0"/>
          <w:sz w:val="28"/>
          <w:szCs w:val="28"/>
          <w:lang w:val="ru-RU"/>
        </w:rPr>
        <w:t>е модули</w:t>
      </w:r>
      <w:r w:rsidRPr="005C4581">
        <w:rPr>
          <w:w w:val="0"/>
          <w:sz w:val="28"/>
          <w:szCs w:val="28"/>
          <w:lang w:val="ru-RU"/>
        </w:rPr>
        <w:t>: «Ключевые общешкольные дела», «Детские общественные объединения», «Школьные медиа», «Экскурсии, экспедиции, походы», «Организация предметно-эстетической среды».</w:t>
      </w:r>
    </w:p>
    <w:p w:rsidR="00546517" w:rsidRPr="005C4581" w:rsidRDefault="00546517" w:rsidP="00546517">
      <w:pPr>
        <w:tabs>
          <w:tab w:val="left" w:pos="851"/>
        </w:tabs>
        <w:wordWrap/>
        <w:ind w:firstLine="709"/>
        <w:rPr>
          <w:sz w:val="28"/>
          <w:szCs w:val="28"/>
          <w:lang w:val="ru-RU"/>
        </w:rPr>
      </w:pPr>
      <w:r w:rsidRPr="005C4581">
        <w:rPr>
          <w:sz w:val="28"/>
          <w:szCs w:val="28"/>
          <w:lang w:val="ru-RU"/>
        </w:rPr>
        <w:t xml:space="preserve">Модули в программе воспитания располагаются в соответствии с их значимостью в системе воспитательной работы школы. Деятельность педагогов образовательных организаций в рамках комплекса модулей направлена на достижение результатов освоения основной образовательной программы общего </w:t>
      </w:r>
      <w:r w:rsidRPr="005C4581">
        <w:rPr>
          <w:sz w:val="28"/>
          <w:szCs w:val="28"/>
          <w:lang w:val="ru-RU"/>
        </w:rPr>
        <w:lastRenderedPageBreak/>
        <w:t>образования.</w:t>
      </w:r>
    </w:p>
    <w:p w:rsidR="00546517" w:rsidRPr="005C4581" w:rsidRDefault="00546517" w:rsidP="00546517">
      <w:pPr>
        <w:tabs>
          <w:tab w:val="left" w:pos="851"/>
        </w:tabs>
        <w:ind w:firstLine="567"/>
        <w:rPr>
          <w:w w:val="0"/>
          <w:sz w:val="28"/>
          <w:szCs w:val="28"/>
          <w:lang w:val="ru-RU"/>
        </w:rPr>
      </w:pPr>
      <w:r w:rsidRPr="005C4581">
        <w:rPr>
          <w:i/>
          <w:iCs/>
          <w:w w:val="0"/>
          <w:sz w:val="28"/>
          <w:szCs w:val="28"/>
          <w:lang w:val="ru-RU"/>
        </w:rPr>
        <w:t xml:space="preserve">- </w:t>
      </w:r>
      <w:r w:rsidR="00096D7D" w:rsidRPr="005C4581">
        <w:rPr>
          <w:i/>
          <w:iCs/>
          <w:w w:val="0"/>
          <w:sz w:val="28"/>
          <w:szCs w:val="28"/>
          <w:lang w:val="ru-RU"/>
        </w:rPr>
        <w:t>В р</w:t>
      </w:r>
      <w:r w:rsidRPr="005C4581">
        <w:rPr>
          <w:i/>
          <w:iCs/>
          <w:w w:val="0"/>
          <w:sz w:val="28"/>
          <w:szCs w:val="28"/>
          <w:lang w:val="ru-RU"/>
        </w:rPr>
        <w:t>аздел</w:t>
      </w:r>
      <w:r w:rsidR="00096D7D" w:rsidRPr="005C4581">
        <w:rPr>
          <w:i/>
          <w:iCs/>
          <w:w w:val="0"/>
          <w:sz w:val="28"/>
          <w:szCs w:val="28"/>
          <w:lang w:val="ru-RU"/>
        </w:rPr>
        <w:t>е</w:t>
      </w:r>
      <w:r w:rsidRPr="005C4581">
        <w:rPr>
          <w:i/>
          <w:iCs/>
          <w:w w:val="0"/>
          <w:sz w:val="28"/>
          <w:szCs w:val="28"/>
          <w:lang w:val="ru-RU"/>
        </w:rPr>
        <w:t xml:space="preserve"> «Основные направления самоанализа воспитательной работы»</w:t>
      </w:r>
      <w:r w:rsidR="00096D7D" w:rsidRPr="005C4581">
        <w:rPr>
          <w:w w:val="0"/>
          <w:sz w:val="28"/>
          <w:szCs w:val="28"/>
          <w:lang w:val="ru-RU"/>
        </w:rPr>
        <w:t xml:space="preserve"> содержится</w:t>
      </w:r>
      <w:r w:rsidRPr="005C4581">
        <w:rPr>
          <w:w w:val="0"/>
          <w:sz w:val="28"/>
          <w:szCs w:val="28"/>
          <w:lang w:val="ru-RU"/>
        </w:rPr>
        <w:t xml:space="preserve"> самоанализ организуемой в </w:t>
      </w:r>
      <w:r w:rsidR="00096D7D" w:rsidRPr="005C4581">
        <w:rPr>
          <w:w w:val="0"/>
          <w:sz w:val="28"/>
          <w:szCs w:val="28"/>
          <w:lang w:val="ru-RU"/>
        </w:rPr>
        <w:t>школе</w:t>
      </w:r>
      <w:r w:rsidRPr="005C4581">
        <w:rPr>
          <w:w w:val="0"/>
          <w:sz w:val="28"/>
          <w:szCs w:val="28"/>
          <w:lang w:val="ru-RU"/>
        </w:rPr>
        <w:t xml:space="preserve"> воспитательной работы. </w:t>
      </w:r>
    </w:p>
    <w:p w:rsidR="00546517" w:rsidRPr="005C4581" w:rsidRDefault="00546517" w:rsidP="00546517">
      <w:pPr>
        <w:tabs>
          <w:tab w:val="left" w:pos="851"/>
        </w:tabs>
        <w:ind w:firstLine="567"/>
        <w:rPr>
          <w:sz w:val="28"/>
          <w:szCs w:val="28"/>
          <w:lang w:val="ru-RU"/>
        </w:rPr>
      </w:pPr>
      <w:r w:rsidRPr="005C4581">
        <w:rPr>
          <w:sz w:val="28"/>
          <w:szCs w:val="28"/>
          <w:lang w:val="ru-RU"/>
        </w:rPr>
        <w:t xml:space="preserve">К программе воспитания прилагается ежегодный календарный план воспитательной работы. </w:t>
      </w:r>
    </w:p>
    <w:p w:rsidR="00546517" w:rsidRPr="005C4581" w:rsidRDefault="00546517" w:rsidP="00546517">
      <w:pPr>
        <w:tabs>
          <w:tab w:val="left" w:pos="851"/>
        </w:tabs>
        <w:ind w:firstLine="567"/>
        <w:rPr>
          <w:color w:val="000000"/>
          <w:w w:val="0"/>
          <w:sz w:val="28"/>
          <w:szCs w:val="28"/>
          <w:lang w:val="ru-RU"/>
        </w:rPr>
      </w:pPr>
    </w:p>
    <w:p w:rsidR="00546517" w:rsidRPr="005C4581" w:rsidRDefault="00546517" w:rsidP="00546517">
      <w:pPr>
        <w:ind w:firstLine="567"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  <w:r w:rsidRPr="005C4581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 xml:space="preserve">1. ОСОБЕННОСТИ ОРГАНИЗУЕМОГО В ШКОЛЕ </w:t>
      </w:r>
    </w:p>
    <w:p w:rsidR="00546517" w:rsidRPr="005C4581" w:rsidRDefault="00546517" w:rsidP="00546517">
      <w:pPr>
        <w:ind w:firstLine="567"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  <w:r w:rsidRPr="005C4581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>ВОСПИТАТЕЛЬНОГО ПРОЦЕССА</w:t>
      </w:r>
    </w:p>
    <w:p w:rsidR="00546517" w:rsidRPr="005C4581" w:rsidRDefault="00546517" w:rsidP="00546517">
      <w:pPr>
        <w:ind w:firstLine="567"/>
        <w:rPr>
          <w:iCs/>
          <w:color w:val="000000"/>
          <w:w w:val="0"/>
          <w:sz w:val="28"/>
          <w:szCs w:val="28"/>
          <w:lang w:val="ru-RU"/>
        </w:rPr>
      </w:pPr>
      <w:r w:rsidRPr="005C4581">
        <w:rPr>
          <w:iCs/>
          <w:color w:val="000000"/>
          <w:w w:val="0"/>
          <w:sz w:val="28"/>
          <w:szCs w:val="28"/>
          <w:lang w:val="ru-RU"/>
        </w:rPr>
        <w:t xml:space="preserve">Процесс воспитания в </w:t>
      </w:r>
      <w:r w:rsidR="00096D7D" w:rsidRPr="005C4581">
        <w:rPr>
          <w:iCs/>
          <w:color w:val="000000"/>
          <w:w w:val="0"/>
          <w:sz w:val="28"/>
          <w:szCs w:val="28"/>
          <w:lang w:val="ru-RU"/>
        </w:rPr>
        <w:t>МОУ «КСОШ №7»</w:t>
      </w:r>
      <w:r w:rsidRPr="005C4581">
        <w:rPr>
          <w:iCs/>
          <w:color w:val="000000"/>
          <w:w w:val="0"/>
          <w:sz w:val="28"/>
          <w:szCs w:val="28"/>
          <w:lang w:val="ru-RU"/>
        </w:rPr>
        <w:t xml:space="preserve"> основывается на следующих принципах взаимодействия педагогов и школьников:</w:t>
      </w:r>
    </w:p>
    <w:p w:rsidR="00546517" w:rsidRPr="005C4581" w:rsidRDefault="00546517" w:rsidP="00546517">
      <w:pPr>
        <w:ind w:firstLine="567"/>
        <w:rPr>
          <w:iCs/>
          <w:color w:val="000000"/>
          <w:w w:val="0"/>
          <w:sz w:val="28"/>
          <w:szCs w:val="28"/>
          <w:lang w:val="ru-RU"/>
        </w:rPr>
      </w:pPr>
      <w:r w:rsidRPr="005C4581">
        <w:rPr>
          <w:iCs/>
          <w:color w:val="000000"/>
          <w:w w:val="0"/>
          <w:sz w:val="28"/>
          <w:szCs w:val="28"/>
          <w:lang w:val="ru-RU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546517" w:rsidRPr="005C4581" w:rsidRDefault="00546517" w:rsidP="00546517">
      <w:pPr>
        <w:ind w:firstLine="567"/>
        <w:rPr>
          <w:iCs/>
          <w:color w:val="000000"/>
          <w:w w:val="0"/>
          <w:sz w:val="28"/>
          <w:szCs w:val="28"/>
          <w:lang w:val="ru-RU"/>
        </w:rPr>
      </w:pPr>
      <w:r w:rsidRPr="005C4581">
        <w:rPr>
          <w:iCs/>
          <w:color w:val="000000"/>
          <w:w w:val="0"/>
          <w:sz w:val="28"/>
          <w:szCs w:val="28"/>
          <w:lang w:val="ru-RU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546517" w:rsidRPr="005C4581" w:rsidRDefault="00546517" w:rsidP="00546517">
      <w:pPr>
        <w:ind w:firstLine="567"/>
        <w:rPr>
          <w:iCs/>
          <w:color w:val="000000"/>
          <w:w w:val="0"/>
          <w:sz w:val="28"/>
          <w:szCs w:val="28"/>
          <w:lang w:val="ru-RU"/>
        </w:rPr>
      </w:pPr>
      <w:r w:rsidRPr="005C4581">
        <w:rPr>
          <w:iCs/>
          <w:color w:val="000000"/>
          <w:w w:val="0"/>
          <w:sz w:val="28"/>
          <w:szCs w:val="28"/>
          <w:lang w:val="ru-RU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546517" w:rsidRPr="005C4581" w:rsidRDefault="00546517" w:rsidP="00546517">
      <w:pPr>
        <w:ind w:firstLine="567"/>
        <w:rPr>
          <w:iCs/>
          <w:color w:val="000000"/>
          <w:w w:val="0"/>
          <w:sz w:val="28"/>
          <w:szCs w:val="28"/>
          <w:lang w:val="ru-RU"/>
        </w:rPr>
      </w:pPr>
      <w:r w:rsidRPr="005C4581">
        <w:rPr>
          <w:iCs/>
          <w:color w:val="000000"/>
          <w:w w:val="0"/>
          <w:sz w:val="28"/>
          <w:szCs w:val="28"/>
          <w:lang w:val="ru-RU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546517" w:rsidRPr="005C4581" w:rsidRDefault="00546517" w:rsidP="00546517">
      <w:pPr>
        <w:ind w:firstLine="567"/>
        <w:rPr>
          <w:iCs/>
          <w:color w:val="000000"/>
          <w:w w:val="0"/>
          <w:sz w:val="28"/>
          <w:szCs w:val="28"/>
          <w:lang w:val="ru-RU"/>
        </w:rPr>
      </w:pPr>
      <w:r w:rsidRPr="005C4581">
        <w:rPr>
          <w:iCs/>
          <w:color w:val="000000"/>
          <w:w w:val="0"/>
          <w:sz w:val="28"/>
          <w:szCs w:val="28"/>
          <w:lang w:val="ru-RU"/>
        </w:rPr>
        <w:t xml:space="preserve">- системность, целесообразность и </w:t>
      </w:r>
      <w:proofErr w:type="spellStart"/>
      <w:r w:rsidRPr="005C4581">
        <w:rPr>
          <w:iCs/>
          <w:color w:val="000000"/>
          <w:w w:val="0"/>
          <w:sz w:val="28"/>
          <w:szCs w:val="28"/>
          <w:lang w:val="ru-RU"/>
        </w:rPr>
        <w:t>нешаблонность</w:t>
      </w:r>
      <w:proofErr w:type="spellEnd"/>
      <w:r w:rsidRPr="005C4581">
        <w:rPr>
          <w:iCs/>
          <w:color w:val="000000"/>
          <w:w w:val="0"/>
          <w:sz w:val="28"/>
          <w:szCs w:val="28"/>
          <w:lang w:val="ru-RU"/>
        </w:rPr>
        <w:t xml:space="preserve"> воспитания как условия его эффективности.</w:t>
      </w:r>
    </w:p>
    <w:p w:rsidR="00546517" w:rsidRPr="005C4581" w:rsidRDefault="00546517" w:rsidP="00546517">
      <w:pPr>
        <w:ind w:firstLine="719"/>
        <w:rPr>
          <w:iCs/>
          <w:color w:val="000000"/>
          <w:w w:val="0"/>
          <w:sz w:val="28"/>
          <w:szCs w:val="28"/>
          <w:lang w:val="ru-RU"/>
        </w:rPr>
      </w:pPr>
      <w:r w:rsidRPr="005C4581">
        <w:rPr>
          <w:color w:val="00000A"/>
          <w:sz w:val="28"/>
          <w:szCs w:val="28"/>
          <w:lang w:val="ru-RU"/>
        </w:rPr>
        <w:t>Основными традициями воспитания в образовательной организации являются следующие</w:t>
      </w:r>
      <w:r w:rsidRPr="005C4581">
        <w:rPr>
          <w:iCs/>
          <w:color w:val="000000"/>
          <w:w w:val="0"/>
          <w:sz w:val="28"/>
          <w:szCs w:val="28"/>
          <w:lang w:val="ru-RU"/>
        </w:rPr>
        <w:t xml:space="preserve">: </w:t>
      </w:r>
    </w:p>
    <w:p w:rsidR="00546517" w:rsidRPr="005C4581" w:rsidRDefault="00546517" w:rsidP="00546517">
      <w:pPr>
        <w:ind w:firstLine="719"/>
        <w:rPr>
          <w:sz w:val="28"/>
          <w:szCs w:val="28"/>
          <w:lang w:val="ru-RU" w:eastAsia="ru-RU"/>
        </w:rPr>
      </w:pPr>
      <w:r w:rsidRPr="005C4581">
        <w:rPr>
          <w:color w:val="00000A"/>
          <w:sz w:val="28"/>
          <w:szCs w:val="28"/>
          <w:lang w:val="ru-RU"/>
        </w:rPr>
        <w:t xml:space="preserve">- стержнем годового цикла воспитательной работы школы являются ключевые общешкольные дела, </w:t>
      </w:r>
      <w:r w:rsidRPr="005C4581">
        <w:rPr>
          <w:sz w:val="28"/>
          <w:szCs w:val="28"/>
          <w:lang w:val="ru-RU" w:eastAsia="ru-RU"/>
        </w:rPr>
        <w:t>через которые осуществляется интеграция воспитательных усилий педагогов;</w:t>
      </w:r>
    </w:p>
    <w:p w:rsidR="00546517" w:rsidRPr="005C4581" w:rsidRDefault="00546517" w:rsidP="00546517">
      <w:pPr>
        <w:ind w:firstLine="719"/>
        <w:rPr>
          <w:sz w:val="28"/>
          <w:szCs w:val="28"/>
          <w:lang w:val="ru-RU" w:eastAsia="ru-RU"/>
        </w:rPr>
      </w:pPr>
      <w:r w:rsidRPr="005C4581">
        <w:rPr>
          <w:sz w:val="28"/>
          <w:szCs w:val="28"/>
          <w:lang w:val="ru-RU" w:eastAsia="ru-RU"/>
        </w:rPr>
        <w:t>-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546517" w:rsidRPr="005C4581" w:rsidRDefault="00546517" w:rsidP="00546517">
      <w:pPr>
        <w:ind w:firstLine="719"/>
        <w:rPr>
          <w:sz w:val="28"/>
          <w:szCs w:val="28"/>
          <w:lang w:val="ru-RU" w:eastAsia="ru-RU"/>
        </w:rPr>
      </w:pPr>
      <w:r w:rsidRPr="005C4581">
        <w:rPr>
          <w:sz w:val="28"/>
          <w:szCs w:val="28"/>
          <w:lang w:val="ru-RU" w:eastAsia="ru-RU"/>
        </w:rPr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546517" w:rsidRPr="005C4581" w:rsidRDefault="00546517" w:rsidP="00546517">
      <w:pPr>
        <w:ind w:firstLine="719"/>
        <w:rPr>
          <w:sz w:val="28"/>
          <w:szCs w:val="28"/>
          <w:lang w:val="ru-RU" w:eastAsia="ru-RU"/>
        </w:rPr>
      </w:pPr>
      <w:r w:rsidRPr="005C4581">
        <w:rPr>
          <w:sz w:val="28"/>
          <w:szCs w:val="28"/>
          <w:lang w:val="ru-RU" w:eastAsia="ru-RU"/>
        </w:rPr>
        <w:t xml:space="preserve">- в проведении общешкольных дел отсутствует </w:t>
      </w:r>
      <w:proofErr w:type="spellStart"/>
      <w:r w:rsidRPr="005C4581">
        <w:rPr>
          <w:sz w:val="28"/>
          <w:szCs w:val="28"/>
          <w:lang w:val="ru-RU" w:eastAsia="ru-RU"/>
        </w:rPr>
        <w:t>соревновательность</w:t>
      </w:r>
      <w:proofErr w:type="spellEnd"/>
      <w:r w:rsidRPr="005C4581">
        <w:rPr>
          <w:sz w:val="28"/>
          <w:szCs w:val="28"/>
          <w:lang w:val="ru-RU" w:eastAsia="ru-RU"/>
        </w:rPr>
        <w:t xml:space="preserve"> между классами, поощряется конструктивное </w:t>
      </w:r>
      <w:proofErr w:type="spellStart"/>
      <w:r w:rsidRPr="005C4581">
        <w:rPr>
          <w:sz w:val="28"/>
          <w:szCs w:val="28"/>
          <w:lang w:val="ru-RU" w:eastAsia="ru-RU"/>
        </w:rPr>
        <w:t>межклассное</w:t>
      </w:r>
      <w:proofErr w:type="spellEnd"/>
      <w:r w:rsidRPr="005C4581">
        <w:rPr>
          <w:sz w:val="28"/>
          <w:szCs w:val="28"/>
          <w:lang w:val="ru-RU" w:eastAsia="ru-RU"/>
        </w:rPr>
        <w:t xml:space="preserve"> и </w:t>
      </w:r>
      <w:proofErr w:type="spellStart"/>
      <w:r w:rsidRPr="005C4581">
        <w:rPr>
          <w:sz w:val="28"/>
          <w:szCs w:val="28"/>
          <w:lang w:val="ru-RU" w:eastAsia="ru-RU"/>
        </w:rPr>
        <w:t>межвозрастное</w:t>
      </w:r>
      <w:proofErr w:type="spellEnd"/>
      <w:r w:rsidRPr="005C4581">
        <w:rPr>
          <w:sz w:val="28"/>
          <w:szCs w:val="28"/>
          <w:lang w:val="ru-RU" w:eastAsia="ru-RU"/>
        </w:rPr>
        <w:t xml:space="preserve"> взаимодействие школьников, а также их социальная активность; </w:t>
      </w:r>
    </w:p>
    <w:p w:rsidR="00546517" w:rsidRPr="005C4581" w:rsidRDefault="00546517" w:rsidP="00546517">
      <w:pPr>
        <w:ind w:firstLine="719"/>
        <w:rPr>
          <w:sz w:val="28"/>
          <w:szCs w:val="28"/>
          <w:lang w:val="ru-RU" w:eastAsia="ru-RU"/>
        </w:rPr>
      </w:pPr>
      <w:r w:rsidRPr="005C4581">
        <w:rPr>
          <w:sz w:val="28"/>
          <w:szCs w:val="28"/>
          <w:lang w:val="ru-RU" w:eastAsia="ru-RU"/>
        </w:rPr>
        <w:t xml:space="preserve">- педагоги школы ориентированы на формирование коллективов в рамках школьных классов, кружков, студий, секций и иных детских объединений, на </w:t>
      </w:r>
      <w:r w:rsidRPr="005C4581">
        <w:rPr>
          <w:color w:val="000000"/>
          <w:w w:val="0"/>
          <w:sz w:val="28"/>
          <w:szCs w:val="28"/>
          <w:lang w:val="ru-RU"/>
        </w:rPr>
        <w:t>установление в них доброжелательных и товарищеских взаимоотношений;</w:t>
      </w:r>
    </w:p>
    <w:p w:rsidR="00546517" w:rsidRPr="005C4581" w:rsidRDefault="00546517" w:rsidP="00546517">
      <w:pPr>
        <w:ind w:firstLine="719"/>
        <w:rPr>
          <w:sz w:val="28"/>
          <w:szCs w:val="28"/>
          <w:lang w:val="ru-RU" w:eastAsia="ru-RU"/>
        </w:rPr>
      </w:pPr>
      <w:r w:rsidRPr="005C4581">
        <w:rPr>
          <w:sz w:val="28"/>
          <w:szCs w:val="28"/>
          <w:lang w:val="ru-RU" w:eastAsia="ru-RU"/>
        </w:rPr>
        <w:t>- ключевой фигурой воспитания в школе явля</w:t>
      </w:r>
      <w:r w:rsidR="00135D25" w:rsidRPr="005C4581">
        <w:rPr>
          <w:sz w:val="28"/>
          <w:szCs w:val="28"/>
          <w:lang w:val="ru-RU" w:eastAsia="ru-RU"/>
        </w:rPr>
        <w:t>ется классный руководитель, реал</w:t>
      </w:r>
      <w:r w:rsidRPr="005C4581">
        <w:rPr>
          <w:sz w:val="28"/>
          <w:szCs w:val="28"/>
          <w:lang w:val="ru-RU" w:eastAsia="ru-RU"/>
        </w:rPr>
        <w:t>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546517" w:rsidRPr="005C4581" w:rsidRDefault="00546517" w:rsidP="00546517">
      <w:pPr>
        <w:ind w:firstLine="709"/>
        <w:rPr>
          <w:rStyle w:val="CharAttribute0"/>
          <w:rFonts w:eastAsia="Batang"/>
          <w:szCs w:val="28"/>
          <w:lang w:val="ru-RU"/>
        </w:rPr>
      </w:pPr>
    </w:p>
    <w:p w:rsidR="00546517" w:rsidRPr="005C4581" w:rsidRDefault="00546517" w:rsidP="00546517">
      <w:pPr>
        <w:jc w:val="center"/>
        <w:rPr>
          <w:b/>
          <w:color w:val="000000"/>
          <w:w w:val="0"/>
          <w:sz w:val="28"/>
          <w:szCs w:val="28"/>
          <w:lang w:val="ru-RU"/>
        </w:rPr>
      </w:pPr>
      <w:r w:rsidRPr="005C4581">
        <w:rPr>
          <w:b/>
          <w:color w:val="000000"/>
          <w:w w:val="0"/>
          <w:sz w:val="28"/>
          <w:szCs w:val="28"/>
          <w:lang w:val="ru-RU"/>
        </w:rPr>
        <w:lastRenderedPageBreak/>
        <w:t>2. ЦЕЛЬ И ЗАДАЧИ ВОСПИТАНИЯ</w:t>
      </w:r>
    </w:p>
    <w:p w:rsidR="00546517" w:rsidRPr="005C4581" w:rsidRDefault="00A17395" w:rsidP="00546517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  <w:r w:rsidRPr="005C4581">
        <w:rPr>
          <w:rStyle w:val="CharAttribute484"/>
          <w:rFonts w:eastAsia="№Е"/>
          <w:i w:val="0"/>
          <w:szCs w:val="28"/>
        </w:rPr>
        <w:t>В соответствии с Концепцией духовно-нравственного воспитания российских школьников с</w:t>
      </w:r>
      <w:r w:rsidR="00546517" w:rsidRPr="005C4581">
        <w:rPr>
          <w:rStyle w:val="CharAttribute484"/>
          <w:rFonts w:eastAsia="№Е"/>
          <w:i w:val="0"/>
          <w:szCs w:val="28"/>
        </w:rPr>
        <w:t>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546517" w:rsidRPr="005C4581" w:rsidRDefault="00546517" w:rsidP="00546517">
      <w:pPr>
        <w:ind w:firstLine="567"/>
        <w:rPr>
          <w:rStyle w:val="CharAttribute484"/>
          <w:rFonts w:eastAsia="№Е"/>
          <w:i w:val="0"/>
          <w:iCs/>
          <w:szCs w:val="28"/>
          <w:lang w:val="ru-RU"/>
        </w:rPr>
      </w:pPr>
      <w:r w:rsidRPr="005C4581">
        <w:rPr>
          <w:rStyle w:val="CharAttribute484"/>
          <w:rFonts w:eastAsia="№Е"/>
          <w:i w:val="0"/>
          <w:szCs w:val="28"/>
          <w:lang w:val="ru-RU"/>
        </w:rPr>
        <w:t xml:space="preserve">Исходя из этого воспитательного идеала, а также основываясь на </w:t>
      </w:r>
      <w:r w:rsidRPr="005C4581">
        <w:rPr>
          <w:rStyle w:val="CharAttribute484"/>
          <w:rFonts w:eastAsia="№Е"/>
          <w:i w:val="0"/>
          <w:iCs/>
          <w:szCs w:val="28"/>
          <w:lang w:val="ru-RU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5C4581">
        <w:rPr>
          <w:rStyle w:val="CharAttribute484"/>
          <w:rFonts w:eastAsia="№Е"/>
          <w:i w:val="0"/>
          <w:szCs w:val="28"/>
          <w:lang w:val="ru-RU"/>
        </w:rPr>
        <w:t xml:space="preserve">формулируется общая </w:t>
      </w:r>
      <w:r w:rsidRPr="005C4581">
        <w:rPr>
          <w:rStyle w:val="CharAttribute484"/>
          <w:rFonts w:eastAsia="№Е"/>
          <w:b/>
          <w:bCs/>
          <w:iCs/>
          <w:szCs w:val="28"/>
          <w:lang w:val="ru-RU"/>
        </w:rPr>
        <w:t>цель</w:t>
      </w:r>
      <w:r w:rsidRPr="005C4581">
        <w:rPr>
          <w:rStyle w:val="CharAttribute484"/>
          <w:rFonts w:eastAsia="№Е"/>
          <w:i w:val="0"/>
          <w:szCs w:val="28"/>
          <w:lang w:val="ru-RU"/>
        </w:rPr>
        <w:t xml:space="preserve"> </w:t>
      </w:r>
      <w:r w:rsidRPr="005C4581">
        <w:rPr>
          <w:rStyle w:val="CharAttribute484"/>
          <w:rFonts w:eastAsia="№Е"/>
          <w:b/>
          <w:szCs w:val="28"/>
          <w:lang w:val="ru-RU"/>
        </w:rPr>
        <w:t>воспитания</w:t>
      </w:r>
      <w:r w:rsidRPr="005C4581">
        <w:rPr>
          <w:rStyle w:val="CharAttribute484"/>
          <w:rFonts w:eastAsia="№Е"/>
          <w:i w:val="0"/>
          <w:szCs w:val="28"/>
          <w:lang w:val="ru-RU"/>
        </w:rPr>
        <w:t xml:space="preserve"> в общеобразовательной организации – </w:t>
      </w:r>
      <w:r w:rsidRPr="005C4581">
        <w:rPr>
          <w:rStyle w:val="CharAttribute484"/>
          <w:rFonts w:eastAsia="№Е"/>
          <w:i w:val="0"/>
          <w:iCs/>
          <w:szCs w:val="28"/>
          <w:lang w:val="ru-RU"/>
        </w:rPr>
        <w:t>личностное развитие школьников, проявляющееся:</w:t>
      </w:r>
    </w:p>
    <w:p w:rsidR="00546517" w:rsidRPr="005C4581" w:rsidRDefault="00546517" w:rsidP="00546517">
      <w:pPr>
        <w:ind w:firstLine="567"/>
        <w:rPr>
          <w:rStyle w:val="CharAttribute484"/>
          <w:rFonts w:eastAsia="№Е"/>
          <w:i w:val="0"/>
          <w:iCs/>
          <w:szCs w:val="28"/>
          <w:lang w:val="ru-RU"/>
        </w:rPr>
      </w:pPr>
      <w:r w:rsidRPr="005C4581">
        <w:rPr>
          <w:rStyle w:val="CharAttribute484"/>
          <w:rFonts w:eastAsia="№Е"/>
          <w:i w:val="0"/>
          <w:iCs/>
          <w:szCs w:val="28"/>
          <w:lang w:val="ru-RU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546517" w:rsidRPr="005C4581" w:rsidRDefault="00546517" w:rsidP="00546517">
      <w:pPr>
        <w:ind w:firstLine="567"/>
        <w:rPr>
          <w:rStyle w:val="CharAttribute484"/>
          <w:rFonts w:eastAsia="№Е"/>
          <w:i w:val="0"/>
          <w:iCs/>
          <w:szCs w:val="28"/>
          <w:lang w:val="ru-RU"/>
        </w:rPr>
      </w:pPr>
      <w:r w:rsidRPr="005C4581">
        <w:rPr>
          <w:rStyle w:val="CharAttribute484"/>
          <w:rFonts w:eastAsia="№Е"/>
          <w:i w:val="0"/>
          <w:iCs/>
          <w:szCs w:val="28"/>
          <w:lang w:val="ru-RU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546517" w:rsidRPr="005C4581" w:rsidRDefault="00546517" w:rsidP="00546517">
      <w:pPr>
        <w:ind w:firstLine="567"/>
        <w:rPr>
          <w:rStyle w:val="CharAttribute484"/>
          <w:rFonts w:eastAsia="№Е"/>
          <w:i w:val="0"/>
          <w:iCs/>
          <w:szCs w:val="28"/>
          <w:lang w:val="ru-RU"/>
        </w:rPr>
      </w:pPr>
      <w:r w:rsidRPr="005C4581">
        <w:rPr>
          <w:rStyle w:val="CharAttribute484"/>
          <w:rFonts w:eastAsia="№Е"/>
          <w:i w:val="0"/>
          <w:iCs/>
          <w:szCs w:val="28"/>
          <w:lang w:val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546517" w:rsidRPr="005C4581" w:rsidRDefault="00546517" w:rsidP="00546517">
      <w:pPr>
        <w:ind w:firstLine="567"/>
        <w:rPr>
          <w:rStyle w:val="CharAttribute484"/>
          <w:rFonts w:eastAsia="№Е"/>
          <w:i w:val="0"/>
          <w:iCs/>
          <w:szCs w:val="28"/>
          <w:lang w:val="ru-RU"/>
        </w:rPr>
      </w:pPr>
      <w:r w:rsidRPr="005C4581">
        <w:rPr>
          <w:rStyle w:val="CharAttribute484"/>
          <w:rFonts w:eastAsia="№Е"/>
          <w:i w:val="0"/>
          <w:iCs/>
          <w:szCs w:val="28"/>
          <w:lang w:val="ru-RU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546517" w:rsidRPr="005C4581" w:rsidRDefault="00546517" w:rsidP="00546517">
      <w:pPr>
        <w:wordWrap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5C4581">
        <w:rPr>
          <w:rStyle w:val="CharAttribute484"/>
          <w:rFonts w:eastAsia="№Е"/>
          <w:i w:val="0"/>
          <w:szCs w:val="28"/>
          <w:lang w:val="ru-RU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5C4581">
        <w:rPr>
          <w:rStyle w:val="CharAttribute484"/>
          <w:rFonts w:eastAsia="№Е"/>
          <w:bCs/>
          <w:i w:val="0"/>
          <w:iCs/>
          <w:szCs w:val="28"/>
          <w:lang w:val="ru-RU"/>
        </w:rPr>
        <w:t>целевые</w:t>
      </w:r>
      <w:r w:rsidRPr="005C4581">
        <w:rPr>
          <w:rStyle w:val="CharAttribute484"/>
          <w:rFonts w:eastAsia="№Е"/>
          <w:i w:val="0"/>
          <w:szCs w:val="28"/>
          <w:lang w:val="ru-RU"/>
        </w:rPr>
        <w:t xml:space="preserve"> </w:t>
      </w:r>
      <w:r w:rsidRPr="005C4581">
        <w:rPr>
          <w:rStyle w:val="CharAttribute484"/>
          <w:rFonts w:eastAsia="№Е"/>
          <w:b/>
          <w:szCs w:val="28"/>
          <w:lang w:val="ru-RU"/>
        </w:rPr>
        <w:t>приоритеты</w:t>
      </w:r>
      <w:r w:rsidRPr="005C4581">
        <w:rPr>
          <w:rStyle w:val="CharAttribute484"/>
          <w:rFonts w:eastAsia="№Е"/>
          <w:bCs/>
          <w:i w:val="0"/>
          <w:iCs/>
          <w:szCs w:val="28"/>
          <w:lang w:val="ru-RU"/>
        </w:rPr>
        <w:t xml:space="preserve">, </w:t>
      </w:r>
      <w:r w:rsidRPr="005C4581">
        <w:rPr>
          <w:rStyle w:val="CharAttribute484"/>
          <w:rFonts w:eastAsia="№Е"/>
          <w:i w:val="0"/>
          <w:iCs/>
          <w:szCs w:val="28"/>
          <w:lang w:val="ru-RU"/>
        </w:rPr>
        <w:t>которым необходимо уделять чуть большее внимание на разных уровнях общего образования:</w:t>
      </w:r>
    </w:p>
    <w:p w:rsidR="00546517" w:rsidRPr="005C4581" w:rsidRDefault="00546517" w:rsidP="00546517">
      <w:pPr>
        <w:pStyle w:val="ParaAttribute10"/>
        <w:ind w:firstLine="567"/>
        <w:rPr>
          <w:color w:val="00000A"/>
          <w:sz w:val="28"/>
          <w:szCs w:val="28"/>
        </w:rPr>
      </w:pPr>
      <w:r w:rsidRPr="005C4581">
        <w:rPr>
          <w:rStyle w:val="CharAttribute484"/>
          <w:rFonts w:eastAsia="№Е"/>
          <w:b/>
          <w:bCs/>
          <w:iCs/>
          <w:szCs w:val="28"/>
        </w:rPr>
        <w:t>1.</w:t>
      </w:r>
      <w:r w:rsidRPr="005C4581">
        <w:rPr>
          <w:rStyle w:val="CharAttribute484"/>
          <w:rFonts w:eastAsia="№Е"/>
          <w:bCs/>
          <w:i w:val="0"/>
          <w:iCs/>
          <w:szCs w:val="28"/>
        </w:rPr>
        <w:t xml:space="preserve"> В воспитании детей младшего школьного возраста (</w:t>
      </w:r>
      <w:r w:rsidRPr="005C4581">
        <w:rPr>
          <w:rStyle w:val="CharAttribute484"/>
          <w:rFonts w:eastAsia="№Е"/>
          <w:b/>
          <w:bCs/>
          <w:iCs/>
          <w:szCs w:val="28"/>
        </w:rPr>
        <w:t>уровень начального общего образования</w:t>
      </w:r>
      <w:r w:rsidRPr="005C4581">
        <w:rPr>
          <w:rStyle w:val="CharAttribute484"/>
          <w:rFonts w:eastAsia="№Е"/>
          <w:bCs/>
          <w:i w:val="0"/>
          <w:iCs/>
          <w:szCs w:val="28"/>
        </w:rPr>
        <w:t xml:space="preserve">) таким целевым приоритетом является </w:t>
      </w:r>
      <w:r w:rsidRPr="005C4581">
        <w:rPr>
          <w:rStyle w:val="CharAttribute484"/>
          <w:rFonts w:eastAsia="Calibri"/>
          <w:i w:val="0"/>
          <w:szCs w:val="28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5C4581">
        <w:rPr>
          <w:color w:val="00000A"/>
          <w:sz w:val="28"/>
          <w:szCs w:val="28"/>
        </w:rPr>
        <w:t xml:space="preserve">норм и традиций того общества, в котором они живут. </w:t>
      </w:r>
    </w:p>
    <w:p w:rsidR="00546517" w:rsidRPr="005C4581" w:rsidRDefault="00546517" w:rsidP="00546517">
      <w:pPr>
        <w:ind w:firstLine="567"/>
        <w:rPr>
          <w:rStyle w:val="CharAttribute3"/>
          <w:rFonts w:hAnsi="Times New Roman"/>
          <w:szCs w:val="28"/>
          <w:lang w:val="ru-RU"/>
        </w:rPr>
      </w:pPr>
      <w:r w:rsidRPr="005C4581">
        <w:rPr>
          <w:rStyle w:val="CharAttribute484"/>
          <w:rFonts w:eastAsia="Calibri"/>
          <w:i w:val="0"/>
          <w:szCs w:val="28"/>
          <w:lang w:val="ru-RU"/>
        </w:rPr>
        <w:t xml:space="preserve">Выделение данного приоритета </w:t>
      </w:r>
      <w:r w:rsidRPr="005C4581">
        <w:rPr>
          <w:rStyle w:val="CharAttribute484"/>
          <w:rFonts w:eastAsia="№Е"/>
          <w:i w:val="0"/>
          <w:szCs w:val="28"/>
          <w:lang w:val="ru-RU"/>
        </w:rPr>
        <w:t xml:space="preserve">связано с особенностями детей младшего школьного возраста: </w:t>
      </w:r>
      <w:r w:rsidRPr="005C4581">
        <w:rPr>
          <w:rStyle w:val="CharAttribute484"/>
          <w:rFonts w:eastAsia="Calibri"/>
          <w:i w:val="0"/>
          <w:szCs w:val="28"/>
          <w:lang w:val="ru-RU"/>
        </w:rPr>
        <w:t xml:space="preserve">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</w:t>
      </w:r>
      <w:r w:rsidRPr="005C4581">
        <w:rPr>
          <w:rStyle w:val="CharAttribute3"/>
          <w:rFonts w:hAnsi="Times New Roman"/>
          <w:szCs w:val="28"/>
          <w:lang w:val="ru-RU"/>
        </w:rPr>
        <w:t xml:space="preserve">Такого рода нормы и традиции задаются в школе педагогами и воспринимаются детьми именно как нормы и традиции поведения школьника. </w:t>
      </w:r>
      <w:r w:rsidRPr="005C4581">
        <w:rPr>
          <w:rStyle w:val="CharAttribute484"/>
          <w:rFonts w:eastAsia="Calibri"/>
          <w:i w:val="0"/>
          <w:szCs w:val="28"/>
          <w:lang w:val="ru-RU"/>
        </w:rPr>
        <w:t xml:space="preserve">Знание их станет базой для развития социально значимых отношений школьников и </w:t>
      </w:r>
      <w:r w:rsidRPr="005C4581">
        <w:rPr>
          <w:rStyle w:val="CharAttribute484"/>
          <w:rFonts w:eastAsia="№Е"/>
          <w:i w:val="0"/>
          <w:szCs w:val="28"/>
          <w:lang w:val="ru-RU"/>
        </w:rPr>
        <w:t xml:space="preserve">накопления ими опыта осуществления социально значимых дел и </w:t>
      </w:r>
      <w:r w:rsidRPr="005C4581">
        <w:rPr>
          <w:rStyle w:val="CharAttribute484"/>
          <w:rFonts w:eastAsia="Calibri"/>
          <w:i w:val="0"/>
          <w:szCs w:val="28"/>
          <w:lang w:val="ru-RU"/>
        </w:rPr>
        <w:t>в дальнейшем,</w:t>
      </w:r>
      <w:r w:rsidRPr="005C4581">
        <w:rPr>
          <w:rStyle w:val="CharAttribute3"/>
          <w:rFonts w:hAnsi="Times New Roman"/>
          <w:szCs w:val="28"/>
          <w:lang w:val="ru-RU"/>
        </w:rPr>
        <w:t xml:space="preserve"> в подростковом и юношеском возрасте</w:t>
      </w:r>
      <w:r w:rsidRPr="005C4581">
        <w:rPr>
          <w:rStyle w:val="CharAttribute484"/>
          <w:rFonts w:eastAsia="Calibri"/>
          <w:i w:val="0"/>
          <w:szCs w:val="28"/>
          <w:lang w:val="ru-RU"/>
        </w:rPr>
        <w:t xml:space="preserve">. К наиболее важным из них относятся следующие: </w:t>
      </w:r>
      <w:r w:rsidRPr="005C4581">
        <w:rPr>
          <w:rStyle w:val="CharAttribute3"/>
          <w:rFonts w:hAnsi="Times New Roman"/>
          <w:szCs w:val="28"/>
          <w:lang w:val="ru-RU"/>
        </w:rPr>
        <w:t xml:space="preserve"> </w:t>
      </w:r>
    </w:p>
    <w:p w:rsidR="00546517" w:rsidRPr="005C4581" w:rsidRDefault="00546517" w:rsidP="00546517">
      <w:pPr>
        <w:pStyle w:val="a8"/>
        <w:ind w:firstLine="709"/>
        <w:rPr>
          <w:rStyle w:val="CharAttribute3"/>
          <w:rFonts w:hAnsi="Times New Roman"/>
          <w:szCs w:val="28"/>
          <w:lang w:val="ru-RU"/>
        </w:rPr>
      </w:pPr>
      <w:r w:rsidRPr="005C4581">
        <w:rPr>
          <w:rStyle w:val="CharAttribute3"/>
          <w:rFonts w:hAnsi="Times New Roman"/>
          <w:szCs w:val="28"/>
          <w:lang w:val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546517" w:rsidRPr="005C4581" w:rsidRDefault="00546517" w:rsidP="00546517">
      <w:pPr>
        <w:pStyle w:val="a8"/>
        <w:ind w:firstLine="709"/>
        <w:rPr>
          <w:rStyle w:val="CharAttribute3"/>
          <w:rFonts w:hAnsi="Times New Roman"/>
          <w:szCs w:val="28"/>
          <w:lang w:val="ru-RU"/>
        </w:rPr>
      </w:pPr>
      <w:r w:rsidRPr="005C4581">
        <w:rPr>
          <w:rStyle w:val="CharAttribute3"/>
          <w:rFonts w:hAnsi="Times New Roman"/>
          <w:szCs w:val="28"/>
          <w:lang w:val="ru-RU"/>
        </w:rPr>
        <w:lastRenderedPageBreak/>
        <w:t xml:space="preserve">- быть трудолюбивым, следуя принципу «делу </w:t>
      </w:r>
      <w:r w:rsidRPr="005C4581">
        <w:rPr>
          <w:rFonts w:ascii="Times New Roman"/>
          <w:sz w:val="28"/>
          <w:szCs w:val="28"/>
          <w:lang w:val="ru-RU"/>
        </w:rPr>
        <w:t>—</w:t>
      </w:r>
      <w:r w:rsidRPr="005C4581">
        <w:rPr>
          <w:rStyle w:val="CharAttribute3"/>
          <w:rFonts w:hAnsi="Times New Roman"/>
          <w:szCs w:val="28"/>
          <w:lang w:val="ru-RU"/>
        </w:rPr>
        <w:t xml:space="preserve"> время, потехе </w:t>
      </w:r>
      <w:r w:rsidRPr="005C4581">
        <w:rPr>
          <w:rFonts w:ascii="Times New Roman"/>
          <w:sz w:val="28"/>
          <w:szCs w:val="28"/>
          <w:lang w:val="ru-RU"/>
        </w:rPr>
        <w:t>—</w:t>
      </w:r>
      <w:r w:rsidRPr="005C4581">
        <w:rPr>
          <w:rStyle w:val="CharAttribute3"/>
          <w:rFonts w:hAnsi="Times New Roman"/>
          <w:szCs w:val="28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:rsidR="00546517" w:rsidRPr="005C4581" w:rsidRDefault="00546517" w:rsidP="00546517">
      <w:pPr>
        <w:pStyle w:val="a8"/>
        <w:ind w:firstLine="709"/>
        <w:rPr>
          <w:rStyle w:val="CharAttribute3"/>
          <w:rFonts w:hAnsi="Times New Roman"/>
          <w:szCs w:val="28"/>
          <w:lang w:val="ru-RU"/>
        </w:rPr>
      </w:pPr>
      <w:r w:rsidRPr="005C4581">
        <w:rPr>
          <w:rStyle w:val="CharAttribute3"/>
          <w:rFonts w:hAnsi="Times New Roman"/>
          <w:szCs w:val="28"/>
          <w:lang w:val="ru-RU"/>
        </w:rPr>
        <w:t xml:space="preserve">- знать и любить свою Родину – свой родной дом, двор, улицу, город, село, свою страну; </w:t>
      </w:r>
    </w:p>
    <w:p w:rsidR="00546517" w:rsidRPr="005C4581" w:rsidRDefault="00546517" w:rsidP="00546517">
      <w:pPr>
        <w:pStyle w:val="a8"/>
        <w:ind w:firstLine="709"/>
        <w:rPr>
          <w:rStyle w:val="CharAttribute3"/>
          <w:rFonts w:hAnsi="Times New Roman"/>
          <w:szCs w:val="28"/>
          <w:lang w:val="ru-RU"/>
        </w:rPr>
      </w:pPr>
      <w:r w:rsidRPr="005C4581">
        <w:rPr>
          <w:rStyle w:val="CharAttribute3"/>
          <w:rFonts w:hAnsi="Times New Roman"/>
          <w:szCs w:val="28"/>
          <w:lang w:val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546517" w:rsidRPr="005C4581" w:rsidRDefault="00546517" w:rsidP="00546517">
      <w:pPr>
        <w:pStyle w:val="a8"/>
        <w:ind w:firstLine="709"/>
        <w:rPr>
          <w:rStyle w:val="CharAttribute3"/>
          <w:rFonts w:hAnsi="Times New Roman"/>
          <w:szCs w:val="28"/>
          <w:lang w:val="ru-RU"/>
        </w:rPr>
      </w:pPr>
      <w:r w:rsidRPr="005C4581">
        <w:rPr>
          <w:rStyle w:val="CharAttribute3"/>
          <w:rFonts w:hAnsi="Times New Roman"/>
          <w:szCs w:val="28"/>
          <w:lang w:val="ru-RU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546517" w:rsidRPr="005C4581" w:rsidRDefault="00546517" w:rsidP="00546517">
      <w:pPr>
        <w:pStyle w:val="a8"/>
        <w:ind w:firstLine="709"/>
        <w:rPr>
          <w:rStyle w:val="CharAttribute3"/>
          <w:rFonts w:hAnsi="Times New Roman"/>
          <w:szCs w:val="28"/>
          <w:lang w:val="ru-RU"/>
        </w:rPr>
      </w:pPr>
      <w:r w:rsidRPr="005C4581">
        <w:rPr>
          <w:rStyle w:val="CharAttribute3"/>
          <w:rFonts w:hAnsi="Times New Roman"/>
          <w:szCs w:val="28"/>
          <w:lang w:val="ru-RU"/>
        </w:rPr>
        <w:t>- стремиться узнавать что-то новое, проявлять любознательность, ценить знания;</w:t>
      </w:r>
    </w:p>
    <w:p w:rsidR="00546517" w:rsidRPr="005C4581" w:rsidRDefault="00546517" w:rsidP="00546517">
      <w:pPr>
        <w:pStyle w:val="a8"/>
        <w:ind w:firstLine="709"/>
        <w:rPr>
          <w:rStyle w:val="CharAttribute3"/>
          <w:rFonts w:hAnsi="Times New Roman"/>
          <w:szCs w:val="28"/>
          <w:lang w:val="ru-RU"/>
        </w:rPr>
      </w:pPr>
      <w:r w:rsidRPr="005C4581">
        <w:rPr>
          <w:rStyle w:val="CharAttribute3"/>
          <w:rFonts w:hAnsi="Times New Roman"/>
          <w:szCs w:val="28"/>
          <w:lang w:val="ru-RU"/>
        </w:rPr>
        <w:t>- быть вежливым и опрятным, скромным и приветливым;</w:t>
      </w:r>
    </w:p>
    <w:p w:rsidR="00546517" w:rsidRPr="005C4581" w:rsidRDefault="00546517" w:rsidP="00546517">
      <w:pPr>
        <w:pStyle w:val="a8"/>
        <w:ind w:firstLine="709"/>
        <w:rPr>
          <w:rStyle w:val="CharAttribute3"/>
          <w:rFonts w:hAnsi="Times New Roman"/>
          <w:szCs w:val="28"/>
          <w:lang w:val="ru-RU"/>
        </w:rPr>
      </w:pPr>
      <w:r w:rsidRPr="005C4581">
        <w:rPr>
          <w:rStyle w:val="CharAttribute3"/>
          <w:rFonts w:hAnsi="Times New Roman"/>
          <w:szCs w:val="28"/>
          <w:lang w:val="ru-RU"/>
        </w:rPr>
        <w:t xml:space="preserve">- соблюдать правила личной гигиены, режим дня, вести здоровый образ жизни; </w:t>
      </w:r>
    </w:p>
    <w:p w:rsidR="00546517" w:rsidRPr="005C4581" w:rsidRDefault="00546517" w:rsidP="00546517">
      <w:pPr>
        <w:pStyle w:val="a8"/>
        <w:ind w:firstLine="709"/>
        <w:rPr>
          <w:rStyle w:val="CharAttribute3"/>
          <w:rFonts w:hAnsi="Times New Roman"/>
          <w:szCs w:val="28"/>
          <w:lang w:val="ru-RU"/>
        </w:rPr>
      </w:pPr>
      <w:r w:rsidRPr="005C4581">
        <w:rPr>
          <w:rStyle w:val="CharAttribute3"/>
          <w:rFonts w:hAnsi="Times New Roman"/>
          <w:szCs w:val="28"/>
          <w:lang w:val="ru-RU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546517" w:rsidRPr="005C4581" w:rsidRDefault="00546517" w:rsidP="00546517">
      <w:pPr>
        <w:pStyle w:val="a8"/>
        <w:ind w:firstLine="709"/>
        <w:rPr>
          <w:rStyle w:val="CharAttribute3"/>
          <w:rFonts w:hAnsi="Times New Roman"/>
          <w:szCs w:val="28"/>
          <w:lang w:val="ru-RU"/>
        </w:rPr>
      </w:pPr>
      <w:r w:rsidRPr="005C4581">
        <w:rPr>
          <w:rStyle w:val="CharAttribute3"/>
          <w:rFonts w:hAnsi="Times New Roman"/>
          <w:szCs w:val="28"/>
          <w:lang w:val="ru-RU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546517" w:rsidRPr="005C4581" w:rsidRDefault="00546517" w:rsidP="00546517">
      <w:pPr>
        <w:pStyle w:val="a8"/>
        <w:ind w:firstLine="709"/>
        <w:rPr>
          <w:rStyle w:val="CharAttribute3"/>
          <w:rFonts w:hAnsi="Times New Roman"/>
          <w:szCs w:val="28"/>
          <w:lang w:val="ru-RU"/>
        </w:rPr>
      </w:pPr>
      <w:r w:rsidRPr="005C4581">
        <w:rPr>
          <w:rStyle w:val="CharAttribute3"/>
          <w:rFonts w:hAnsi="Times New Roman"/>
          <w:szCs w:val="28"/>
          <w:lang w:val="ru-RU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546517" w:rsidRPr="005C4581" w:rsidRDefault="00546517" w:rsidP="00546517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C4581">
        <w:rPr>
          <w:rStyle w:val="CharAttribute484"/>
          <w:rFonts w:eastAsia="№Е"/>
          <w:b/>
          <w:bCs/>
          <w:iCs/>
          <w:szCs w:val="28"/>
        </w:rPr>
        <w:t>2.</w:t>
      </w:r>
      <w:r w:rsidRPr="005C4581">
        <w:rPr>
          <w:rStyle w:val="CharAttribute484"/>
          <w:rFonts w:eastAsia="№Е"/>
          <w:bCs/>
          <w:i w:val="0"/>
          <w:iCs/>
          <w:szCs w:val="28"/>
        </w:rPr>
        <w:t xml:space="preserve"> В воспитании детей подросткового возраста (</w:t>
      </w:r>
      <w:r w:rsidRPr="005C4581">
        <w:rPr>
          <w:rStyle w:val="CharAttribute484"/>
          <w:rFonts w:eastAsia="№Е"/>
          <w:b/>
          <w:bCs/>
          <w:iCs/>
          <w:szCs w:val="28"/>
        </w:rPr>
        <w:t>уровень основного общего образования</w:t>
      </w:r>
      <w:r w:rsidRPr="005C4581"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 w:rsidRPr="005C4581">
        <w:rPr>
          <w:rStyle w:val="CharAttribute484"/>
          <w:rFonts w:eastAsia="№Е"/>
          <w:i w:val="0"/>
          <w:szCs w:val="28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546517" w:rsidRPr="005C4581" w:rsidRDefault="00546517" w:rsidP="00546517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C4581">
        <w:rPr>
          <w:rStyle w:val="CharAttribute484"/>
          <w:rFonts w:eastAsia="№Е"/>
          <w:i w:val="0"/>
          <w:szCs w:val="28"/>
        </w:rPr>
        <w:t>- к семье как главной опоре в жизни человека и источнику его счастья;</w:t>
      </w:r>
    </w:p>
    <w:p w:rsidR="00546517" w:rsidRPr="005C4581" w:rsidRDefault="00546517" w:rsidP="00546517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C4581">
        <w:rPr>
          <w:rStyle w:val="CharAttribute484"/>
          <w:rFonts w:eastAsia="№Е"/>
          <w:i w:val="0"/>
          <w:szCs w:val="28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546517" w:rsidRPr="005C4581" w:rsidRDefault="00546517" w:rsidP="00546517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C4581">
        <w:rPr>
          <w:rStyle w:val="CharAttribute484"/>
          <w:rFonts w:eastAsia="№Е"/>
          <w:i w:val="0"/>
          <w:szCs w:val="28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546517" w:rsidRPr="005C4581" w:rsidRDefault="00546517" w:rsidP="00546517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C4581">
        <w:rPr>
          <w:rStyle w:val="CharAttribute484"/>
          <w:rFonts w:eastAsia="№Е"/>
          <w:i w:val="0"/>
          <w:szCs w:val="28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546517" w:rsidRPr="005C4581" w:rsidRDefault="00546517" w:rsidP="00546517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C4581">
        <w:rPr>
          <w:rStyle w:val="CharAttribute484"/>
          <w:rFonts w:eastAsia="№Е"/>
          <w:i w:val="0"/>
          <w:szCs w:val="28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546517" w:rsidRPr="005C4581" w:rsidRDefault="00546517" w:rsidP="00546517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C4581">
        <w:rPr>
          <w:rStyle w:val="CharAttribute484"/>
          <w:rFonts w:eastAsia="№Е"/>
          <w:i w:val="0"/>
          <w:szCs w:val="28"/>
        </w:rPr>
        <w:lastRenderedPageBreak/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546517" w:rsidRPr="005C4581" w:rsidRDefault="00546517" w:rsidP="00546517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C4581">
        <w:rPr>
          <w:rStyle w:val="CharAttribute484"/>
          <w:rFonts w:eastAsia="№Е"/>
          <w:i w:val="0"/>
          <w:szCs w:val="28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546517" w:rsidRPr="005C4581" w:rsidRDefault="00546517" w:rsidP="00546517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C4581">
        <w:rPr>
          <w:rStyle w:val="CharAttribute484"/>
          <w:rFonts w:eastAsia="№Е"/>
          <w:i w:val="0"/>
          <w:szCs w:val="28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546517" w:rsidRPr="005C4581" w:rsidRDefault="00546517" w:rsidP="00546517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C4581">
        <w:rPr>
          <w:rStyle w:val="CharAttribute484"/>
          <w:rFonts w:eastAsia="№Е"/>
          <w:i w:val="0"/>
          <w:szCs w:val="28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5C4581">
        <w:rPr>
          <w:rStyle w:val="CharAttribute484"/>
          <w:rFonts w:eastAsia="№Е"/>
          <w:i w:val="0"/>
          <w:szCs w:val="28"/>
        </w:rPr>
        <w:t>взаимоподдерживающие</w:t>
      </w:r>
      <w:proofErr w:type="spellEnd"/>
      <w:r w:rsidRPr="005C4581">
        <w:rPr>
          <w:rStyle w:val="CharAttribute484"/>
          <w:rFonts w:eastAsia="№Е"/>
          <w:i w:val="0"/>
          <w:szCs w:val="28"/>
        </w:rPr>
        <w:t xml:space="preserve"> отношения, дающие человеку радость общения и позволяющие избегать чувства одиночества;</w:t>
      </w:r>
    </w:p>
    <w:p w:rsidR="00546517" w:rsidRPr="005C4581" w:rsidRDefault="00546517" w:rsidP="00546517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C4581">
        <w:rPr>
          <w:rStyle w:val="CharAttribute484"/>
          <w:rFonts w:eastAsia="№Е"/>
          <w:i w:val="0"/>
          <w:szCs w:val="28"/>
        </w:rPr>
        <w:t xml:space="preserve">- к самим себе как хозяевам своей судьбы, самоопределяющимся и </w:t>
      </w:r>
      <w:proofErr w:type="spellStart"/>
      <w:r w:rsidRPr="005C4581">
        <w:rPr>
          <w:rStyle w:val="CharAttribute484"/>
          <w:rFonts w:eastAsia="№Е"/>
          <w:i w:val="0"/>
          <w:szCs w:val="28"/>
        </w:rPr>
        <w:t>самореализующимся</w:t>
      </w:r>
      <w:proofErr w:type="spellEnd"/>
      <w:r w:rsidRPr="005C4581">
        <w:rPr>
          <w:rStyle w:val="CharAttribute484"/>
          <w:rFonts w:eastAsia="№Е"/>
          <w:i w:val="0"/>
          <w:szCs w:val="28"/>
        </w:rPr>
        <w:t xml:space="preserve"> личностям, отвечающим за свое собственное будущее. </w:t>
      </w:r>
    </w:p>
    <w:p w:rsidR="00546517" w:rsidRPr="005C4581" w:rsidRDefault="00546517" w:rsidP="00546517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C4581">
        <w:rPr>
          <w:rStyle w:val="CharAttribute484"/>
          <w:rFonts w:eastAsia="№Е"/>
          <w:i w:val="0"/>
          <w:szCs w:val="28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546517" w:rsidRPr="005C4581" w:rsidRDefault="00546517" w:rsidP="00546517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C4581">
        <w:rPr>
          <w:rStyle w:val="CharAttribute484"/>
          <w:rFonts w:eastAsia="№Е"/>
          <w:b/>
          <w:bCs/>
          <w:iCs/>
          <w:szCs w:val="28"/>
        </w:rPr>
        <w:t>3</w:t>
      </w:r>
      <w:r w:rsidRPr="005C4581">
        <w:rPr>
          <w:rStyle w:val="CharAttribute484"/>
          <w:rFonts w:eastAsia="№Е"/>
          <w:bCs/>
          <w:i w:val="0"/>
          <w:iCs/>
          <w:szCs w:val="28"/>
        </w:rPr>
        <w:t>. В воспитании детей юношеского возраста (</w:t>
      </w:r>
      <w:r w:rsidRPr="005C4581">
        <w:rPr>
          <w:rStyle w:val="CharAttribute484"/>
          <w:rFonts w:eastAsia="№Е"/>
          <w:b/>
          <w:bCs/>
          <w:iCs/>
          <w:szCs w:val="28"/>
        </w:rPr>
        <w:t>уровень среднего общего образования</w:t>
      </w:r>
      <w:r w:rsidRPr="005C4581"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 w:rsidRPr="005C4581">
        <w:rPr>
          <w:rStyle w:val="CharAttribute484"/>
          <w:rFonts w:eastAsia="№Е"/>
          <w:i w:val="0"/>
          <w:szCs w:val="28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546517" w:rsidRPr="005C4581" w:rsidRDefault="00546517" w:rsidP="00546517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C4581">
        <w:rPr>
          <w:rStyle w:val="CharAttribute484"/>
          <w:rFonts w:eastAsia="Calibri"/>
          <w:i w:val="0"/>
          <w:szCs w:val="28"/>
        </w:rPr>
        <w:t xml:space="preserve">Выделение данного приоритета </w:t>
      </w:r>
      <w:r w:rsidRPr="005C4581">
        <w:rPr>
          <w:rStyle w:val="CharAttribute484"/>
          <w:rFonts w:eastAsia="№Е"/>
          <w:i w:val="0"/>
          <w:szCs w:val="28"/>
        </w:rPr>
        <w:t>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546517" w:rsidRPr="005C4581" w:rsidRDefault="00546517" w:rsidP="00546517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C4581">
        <w:rPr>
          <w:rStyle w:val="CharAttribute484"/>
          <w:rFonts w:eastAsia="№Е"/>
          <w:i w:val="0"/>
          <w:szCs w:val="28"/>
        </w:rPr>
        <w:t xml:space="preserve">- опыт дел, направленных на заботу о своей семье, родных и близких; </w:t>
      </w:r>
    </w:p>
    <w:p w:rsidR="00546517" w:rsidRPr="005C4581" w:rsidRDefault="00546517" w:rsidP="00546517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C4581">
        <w:rPr>
          <w:rStyle w:val="CharAttribute484"/>
          <w:rFonts w:eastAsia="№Е"/>
          <w:i w:val="0"/>
          <w:szCs w:val="28"/>
        </w:rPr>
        <w:t>- трудовой опыт, опыт участия в производственной практике;</w:t>
      </w:r>
    </w:p>
    <w:p w:rsidR="00546517" w:rsidRPr="005C4581" w:rsidRDefault="00546517" w:rsidP="00546517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C4581">
        <w:rPr>
          <w:rStyle w:val="CharAttribute484"/>
          <w:rFonts w:eastAsia="№Е"/>
          <w:i w:val="0"/>
          <w:szCs w:val="28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546517" w:rsidRPr="005C4581" w:rsidRDefault="00546517" w:rsidP="00546517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C4581">
        <w:rPr>
          <w:rStyle w:val="CharAttribute484"/>
          <w:rFonts w:eastAsia="№Е"/>
          <w:i w:val="0"/>
          <w:szCs w:val="28"/>
        </w:rPr>
        <w:t>- опыт природоохранных дел;</w:t>
      </w:r>
    </w:p>
    <w:p w:rsidR="00546517" w:rsidRPr="005C4581" w:rsidRDefault="00546517" w:rsidP="00546517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C4581">
        <w:rPr>
          <w:rStyle w:val="CharAttribute484"/>
          <w:rFonts w:eastAsia="№Е"/>
          <w:i w:val="0"/>
          <w:szCs w:val="28"/>
        </w:rPr>
        <w:t>- опыт разрешения возникающих конфликтных ситуаций в школе, дома или на улице;</w:t>
      </w:r>
    </w:p>
    <w:p w:rsidR="00546517" w:rsidRPr="005C4581" w:rsidRDefault="00546517" w:rsidP="00546517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C4581">
        <w:rPr>
          <w:rStyle w:val="CharAttribute484"/>
          <w:rFonts w:eastAsia="№Е"/>
          <w:i w:val="0"/>
          <w:szCs w:val="28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546517" w:rsidRPr="005C4581" w:rsidRDefault="00546517" w:rsidP="00546517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C4581">
        <w:rPr>
          <w:rStyle w:val="CharAttribute484"/>
          <w:rFonts w:eastAsia="№Е"/>
          <w:i w:val="0"/>
          <w:szCs w:val="28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546517" w:rsidRPr="005C4581" w:rsidRDefault="00546517" w:rsidP="00546517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C4581">
        <w:rPr>
          <w:rStyle w:val="CharAttribute484"/>
          <w:rFonts w:eastAsia="№Е"/>
          <w:i w:val="0"/>
          <w:szCs w:val="28"/>
        </w:rPr>
        <w:lastRenderedPageBreak/>
        <w:t xml:space="preserve">- опыт ведения здорового образа жизни и заботы о здоровье других людей; </w:t>
      </w:r>
    </w:p>
    <w:p w:rsidR="00546517" w:rsidRPr="005C4581" w:rsidRDefault="00546517" w:rsidP="00546517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C4581">
        <w:rPr>
          <w:rStyle w:val="CharAttribute484"/>
          <w:rFonts w:eastAsia="№Е"/>
          <w:i w:val="0"/>
          <w:szCs w:val="28"/>
        </w:rPr>
        <w:t>- опыт оказания помощи окружающим, заботы о малышах или пожилых людях, волонтерский опыт;</w:t>
      </w:r>
    </w:p>
    <w:p w:rsidR="00546517" w:rsidRPr="005C4581" w:rsidRDefault="00546517" w:rsidP="00546517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C4581">
        <w:rPr>
          <w:rStyle w:val="CharAttribute484"/>
          <w:rFonts w:eastAsia="№Е"/>
          <w:i w:val="0"/>
          <w:szCs w:val="28"/>
        </w:rPr>
        <w:t>- опыт самопознания и самоанализа, опыт социально приемлемого самовыражения и самореализации.</w:t>
      </w:r>
    </w:p>
    <w:p w:rsidR="00546517" w:rsidRPr="005C4581" w:rsidRDefault="00546517" w:rsidP="00546517">
      <w:pPr>
        <w:pStyle w:val="ParaAttribute10"/>
        <w:ind w:firstLine="567"/>
        <w:rPr>
          <w:rStyle w:val="CharAttribute485"/>
          <w:rFonts w:eastAsia="№Е"/>
          <w:i w:val="0"/>
          <w:sz w:val="28"/>
          <w:szCs w:val="28"/>
        </w:rPr>
      </w:pPr>
      <w:r w:rsidRPr="005C4581">
        <w:rPr>
          <w:rStyle w:val="CharAttribute484"/>
          <w:rFonts w:eastAsia="№Е"/>
          <w:i w:val="0"/>
          <w:szCs w:val="28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5C4581">
        <w:rPr>
          <w:rStyle w:val="CharAttribute484"/>
          <w:rFonts w:eastAsia="№Е"/>
          <w:b/>
          <w:bCs/>
          <w:iCs/>
          <w:szCs w:val="28"/>
        </w:rPr>
        <w:t>не означает игнорирования других составляющих общей цели воспитания</w:t>
      </w:r>
      <w:r w:rsidRPr="005C4581">
        <w:rPr>
          <w:rStyle w:val="CharAttribute484"/>
          <w:rFonts w:eastAsia="№Е"/>
          <w:i w:val="0"/>
          <w:szCs w:val="28"/>
        </w:rPr>
        <w:t>. Приоритет — это то, чему педагогам, работающим со школьниками конкретной возрастной категории, предстоит уделять большее, но не единственное внимание.</w:t>
      </w:r>
      <w:r w:rsidRPr="005C4581">
        <w:rPr>
          <w:rStyle w:val="CharAttribute485"/>
          <w:rFonts w:eastAsia="№Е"/>
          <w:i w:val="0"/>
          <w:sz w:val="28"/>
          <w:szCs w:val="28"/>
        </w:rPr>
        <w:t> </w:t>
      </w:r>
    </w:p>
    <w:p w:rsidR="00546517" w:rsidRPr="005C4581" w:rsidRDefault="00546517" w:rsidP="00546517">
      <w:pPr>
        <w:ind w:firstLine="567"/>
        <w:rPr>
          <w:rStyle w:val="CharAttribute484"/>
          <w:rFonts w:eastAsia="№Е"/>
          <w:i w:val="0"/>
          <w:iCs/>
          <w:szCs w:val="28"/>
          <w:lang w:val="ru-RU"/>
        </w:rPr>
      </w:pPr>
      <w:r w:rsidRPr="005C4581">
        <w:rPr>
          <w:rStyle w:val="CharAttribute484"/>
          <w:rFonts w:eastAsia="№Е"/>
          <w:i w:val="0"/>
          <w:iCs/>
          <w:szCs w:val="28"/>
          <w:lang w:val="ru-RU"/>
        </w:rPr>
        <w:t>Добросовестная работа педагогов, направленная на достижение поставленной цели,</w:t>
      </w:r>
      <w:r w:rsidRPr="005C4581">
        <w:rPr>
          <w:rStyle w:val="CharAttribute484"/>
          <w:rFonts w:eastAsia="№Е"/>
          <w:b/>
          <w:bCs/>
          <w:szCs w:val="28"/>
          <w:lang w:val="ru-RU"/>
        </w:rPr>
        <w:t xml:space="preserve"> </w:t>
      </w:r>
      <w:r w:rsidRPr="005C4581">
        <w:rPr>
          <w:rStyle w:val="CharAttribute484"/>
          <w:rFonts w:eastAsia="№Е"/>
          <w:i w:val="0"/>
          <w:iCs/>
          <w:szCs w:val="28"/>
          <w:lang w:val="ru-RU"/>
        </w:rPr>
        <w:t>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546517" w:rsidRPr="005C4581" w:rsidRDefault="00546517" w:rsidP="00546517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  <w:r w:rsidRPr="005C4581">
        <w:rPr>
          <w:rStyle w:val="CharAttribute484"/>
          <w:rFonts w:eastAsia="№Е"/>
          <w:i w:val="0"/>
          <w:szCs w:val="28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5C4581">
        <w:rPr>
          <w:rStyle w:val="CharAttribute484"/>
          <w:rFonts w:eastAsia="№Е"/>
          <w:b/>
          <w:szCs w:val="28"/>
        </w:rPr>
        <w:t>задач</w:t>
      </w:r>
      <w:r w:rsidRPr="005C4581">
        <w:rPr>
          <w:rStyle w:val="CharAttribute484"/>
          <w:rFonts w:eastAsia="№Е"/>
          <w:i w:val="0"/>
          <w:szCs w:val="28"/>
        </w:rPr>
        <w:t xml:space="preserve">: </w:t>
      </w:r>
    </w:p>
    <w:p w:rsidR="00546517" w:rsidRPr="005C4581" w:rsidRDefault="00546517" w:rsidP="00546517">
      <w:pPr>
        <w:pStyle w:val="ParaAttribute16"/>
        <w:numPr>
          <w:ilvl w:val="0"/>
          <w:numId w:val="41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5C4581">
        <w:rPr>
          <w:color w:val="000000"/>
          <w:w w:val="0"/>
          <w:sz w:val="28"/>
          <w:szCs w:val="28"/>
        </w:rPr>
        <w:t>реализовывать воспитательные возможности</w:t>
      </w:r>
      <w:r w:rsidRPr="005C4581">
        <w:rPr>
          <w:sz w:val="28"/>
          <w:szCs w:val="28"/>
        </w:rPr>
        <w:t xml:space="preserve"> о</w:t>
      </w:r>
      <w:r w:rsidRPr="005C4581">
        <w:rPr>
          <w:color w:val="000000"/>
          <w:w w:val="0"/>
          <w:sz w:val="28"/>
          <w:szCs w:val="28"/>
        </w:rPr>
        <w:t xml:space="preserve">бщешкольных ключевых </w:t>
      </w:r>
      <w:r w:rsidRPr="005C4581">
        <w:rPr>
          <w:sz w:val="28"/>
          <w:szCs w:val="28"/>
        </w:rPr>
        <w:t>дел</w:t>
      </w:r>
      <w:r w:rsidRPr="005C4581">
        <w:rPr>
          <w:color w:val="000000"/>
          <w:w w:val="0"/>
          <w:sz w:val="28"/>
          <w:szCs w:val="28"/>
        </w:rPr>
        <w:t>,</w:t>
      </w:r>
      <w:r w:rsidRPr="005C4581">
        <w:rPr>
          <w:sz w:val="28"/>
          <w:szCs w:val="28"/>
        </w:rPr>
        <w:t xml:space="preserve"> поддерживать традиции их </w:t>
      </w:r>
      <w:r w:rsidRPr="005C4581">
        <w:rPr>
          <w:color w:val="000000"/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:rsidR="00546517" w:rsidRPr="005C4581" w:rsidRDefault="00546517" w:rsidP="00546517">
      <w:pPr>
        <w:pStyle w:val="ParaAttribute16"/>
        <w:numPr>
          <w:ilvl w:val="0"/>
          <w:numId w:val="41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5C4581">
        <w:rPr>
          <w:sz w:val="28"/>
          <w:szCs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546517" w:rsidRPr="005C4581" w:rsidRDefault="00546517" w:rsidP="00546517">
      <w:pPr>
        <w:pStyle w:val="ParaAttribute16"/>
        <w:numPr>
          <w:ilvl w:val="0"/>
          <w:numId w:val="41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5C4581">
        <w:rPr>
          <w:rStyle w:val="CharAttribute484"/>
          <w:rFonts w:eastAsia="№Е"/>
          <w:i w:val="0"/>
          <w:szCs w:val="28"/>
        </w:rPr>
        <w:t xml:space="preserve">вовлекать школьников в </w:t>
      </w:r>
      <w:r w:rsidRPr="005C4581">
        <w:rPr>
          <w:sz w:val="28"/>
          <w:szCs w:val="28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5C4581">
        <w:rPr>
          <w:rStyle w:val="CharAttribute484"/>
          <w:rFonts w:eastAsia="№Е"/>
          <w:i w:val="0"/>
          <w:szCs w:val="28"/>
        </w:rPr>
        <w:t>реализовывать их воспитательные возможности</w:t>
      </w:r>
      <w:r w:rsidRPr="005C4581">
        <w:rPr>
          <w:color w:val="000000"/>
          <w:w w:val="0"/>
          <w:sz w:val="28"/>
          <w:szCs w:val="28"/>
        </w:rPr>
        <w:t>;</w:t>
      </w:r>
    </w:p>
    <w:p w:rsidR="00546517" w:rsidRPr="005C4581" w:rsidRDefault="00546517" w:rsidP="00546517">
      <w:pPr>
        <w:pStyle w:val="ParaAttribute16"/>
        <w:numPr>
          <w:ilvl w:val="0"/>
          <w:numId w:val="41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5C4581">
        <w:rPr>
          <w:rStyle w:val="CharAttribute484"/>
          <w:rFonts w:eastAsia="№Е"/>
          <w:i w:val="0"/>
          <w:szCs w:val="28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546517" w:rsidRPr="005C4581" w:rsidRDefault="00546517" w:rsidP="00546517">
      <w:pPr>
        <w:pStyle w:val="ParaAttribute16"/>
        <w:numPr>
          <w:ilvl w:val="0"/>
          <w:numId w:val="41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5C4581">
        <w:rPr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546517" w:rsidRPr="005C4581" w:rsidRDefault="00546517" w:rsidP="00546517">
      <w:pPr>
        <w:pStyle w:val="ParaAttribute16"/>
        <w:numPr>
          <w:ilvl w:val="0"/>
          <w:numId w:val="41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5C4581">
        <w:rPr>
          <w:sz w:val="28"/>
          <w:szCs w:val="28"/>
        </w:rPr>
        <w:t>поддерживать деятельность функционирующих на базе школы д</w:t>
      </w:r>
      <w:r w:rsidRPr="005C4581">
        <w:rPr>
          <w:color w:val="000000"/>
          <w:w w:val="0"/>
          <w:sz w:val="28"/>
          <w:szCs w:val="28"/>
        </w:rPr>
        <w:t>етских общественных объединений и организаций;</w:t>
      </w:r>
    </w:p>
    <w:p w:rsidR="00546517" w:rsidRPr="005C4581" w:rsidRDefault="00546517" w:rsidP="00546517">
      <w:pPr>
        <w:pStyle w:val="ParaAttribute16"/>
        <w:numPr>
          <w:ilvl w:val="0"/>
          <w:numId w:val="41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5C4581">
        <w:rPr>
          <w:rStyle w:val="CharAttribute484"/>
          <w:rFonts w:eastAsia="№Е"/>
          <w:i w:val="0"/>
          <w:szCs w:val="28"/>
        </w:rPr>
        <w:t xml:space="preserve">организовывать для школьников </w:t>
      </w:r>
      <w:r w:rsidRPr="005C4581">
        <w:rPr>
          <w:color w:val="000000"/>
          <w:w w:val="0"/>
          <w:sz w:val="28"/>
          <w:szCs w:val="28"/>
        </w:rPr>
        <w:t>экскурсии, экспедиции, походы и реализовывать их воспитательный потенциал;</w:t>
      </w:r>
    </w:p>
    <w:p w:rsidR="00546517" w:rsidRPr="005C4581" w:rsidRDefault="00546517" w:rsidP="00546517">
      <w:pPr>
        <w:pStyle w:val="ParaAttribute16"/>
        <w:numPr>
          <w:ilvl w:val="0"/>
          <w:numId w:val="41"/>
        </w:numPr>
        <w:tabs>
          <w:tab w:val="left" w:pos="1134"/>
        </w:tabs>
        <w:ind w:left="0" w:right="282" w:firstLine="567"/>
        <w:rPr>
          <w:rStyle w:val="CharAttribute484"/>
          <w:rFonts w:eastAsia="№Е"/>
          <w:i w:val="0"/>
          <w:szCs w:val="28"/>
        </w:rPr>
      </w:pPr>
      <w:r w:rsidRPr="005C4581">
        <w:rPr>
          <w:rStyle w:val="CharAttribute484"/>
          <w:rFonts w:eastAsia="№Е"/>
          <w:i w:val="0"/>
          <w:szCs w:val="28"/>
        </w:rPr>
        <w:t xml:space="preserve">организовывать </w:t>
      </w:r>
      <w:proofErr w:type="spellStart"/>
      <w:r w:rsidRPr="005C4581">
        <w:rPr>
          <w:rStyle w:val="CharAttribute484"/>
          <w:rFonts w:eastAsia="№Е"/>
          <w:i w:val="0"/>
          <w:szCs w:val="28"/>
        </w:rPr>
        <w:t>профориентационную</w:t>
      </w:r>
      <w:proofErr w:type="spellEnd"/>
      <w:r w:rsidRPr="005C4581">
        <w:rPr>
          <w:rStyle w:val="CharAttribute484"/>
          <w:rFonts w:eastAsia="№Е"/>
          <w:i w:val="0"/>
          <w:szCs w:val="28"/>
        </w:rPr>
        <w:t xml:space="preserve"> работу со школьниками;</w:t>
      </w:r>
    </w:p>
    <w:p w:rsidR="00546517" w:rsidRPr="005C4581" w:rsidRDefault="00546517" w:rsidP="00546517">
      <w:pPr>
        <w:pStyle w:val="ParaAttribute16"/>
        <w:numPr>
          <w:ilvl w:val="0"/>
          <w:numId w:val="41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5C4581">
        <w:rPr>
          <w:rStyle w:val="CharAttribute484"/>
          <w:rFonts w:eastAsia="№Е"/>
          <w:i w:val="0"/>
          <w:szCs w:val="28"/>
        </w:rPr>
        <w:t xml:space="preserve">организовать работу школьных медиа, реализовывать их воспитательный потенциал; </w:t>
      </w:r>
    </w:p>
    <w:p w:rsidR="00546517" w:rsidRPr="005C4581" w:rsidRDefault="00546517" w:rsidP="00546517">
      <w:pPr>
        <w:pStyle w:val="ParaAttribute16"/>
        <w:numPr>
          <w:ilvl w:val="0"/>
          <w:numId w:val="41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5C4581">
        <w:rPr>
          <w:rStyle w:val="CharAttribute484"/>
          <w:rFonts w:eastAsia="№Е"/>
          <w:i w:val="0"/>
          <w:szCs w:val="28"/>
        </w:rPr>
        <w:t xml:space="preserve">развивать </w:t>
      </w:r>
      <w:r w:rsidRPr="005C4581">
        <w:rPr>
          <w:color w:val="000000"/>
          <w:w w:val="0"/>
          <w:sz w:val="28"/>
          <w:szCs w:val="28"/>
        </w:rPr>
        <w:t>предметно-эстетическую среду школы</w:t>
      </w:r>
      <w:r w:rsidRPr="005C4581">
        <w:rPr>
          <w:rStyle w:val="CharAttribute484"/>
          <w:rFonts w:eastAsia="№Е"/>
          <w:i w:val="0"/>
          <w:szCs w:val="28"/>
        </w:rPr>
        <w:t xml:space="preserve"> и реализовывать ее воспитательные возможности;</w:t>
      </w:r>
    </w:p>
    <w:p w:rsidR="00546517" w:rsidRPr="005C4581" w:rsidRDefault="00546517" w:rsidP="00546517">
      <w:pPr>
        <w:pStyle w:val="ParaAttribute16"/>
        <w:numPr>
          <w:ilvl w:val="0"/>
          <w:numId w:val="41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5C4581">
        <w:rPr>
          <w:rStyle w:val="CharAttribute484"/>
          <w:rFonts w:eastAsia="№Е"/>
          <w:i w:val="0"/>
          <w:szCs w:val="28"/>
        </w:rPr>
        <w:lastRenderedPageBreak/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546517" w:rsidRPr="005C4581" w:rsidRDefault="00546517" w:rsidP="00546517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  <w:r w:rsidRPr="005C4581">
        <w:rPr>
          <w:rStyle w:val="CharAttribute484"/>
          <w:rFonts w:eastAsia="№Е"/>
          <w:i w:val="0"/>
          <w:szCs w:val="28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546517" w:rsidRPr="005C4581" w:rsidRDefault="00546517" w:rsidP="00546517">
      <w:pPr>
        <w:pStyle w:val="ParaAttribute16"/>
        <w:ind w:left="0" w:right="282" w:firstLine="567"/>
        <w:rPr>
          <w:rStyle w:val="CharAttribute484"/>
          <w:rFonts w:eastAsia="№Е"/>
          <w:i w:val="0"/>
          <w:szCs w:val="28"/>
        </w:rPr>
      </w:pPr>
    </w:p>
    <w:p w:rsidR="00546517" w:rsidRPr="005C4581" w:rsidRDefault="00546517" w:rsidP="00546517">
      <w:pPr>
        <w:jc w:val="center"/>
        <w:rPr>
          <w:b/>
          <w:color w:val="000000"/>
          <w:w w:val="0"/>
          <w:sz w:val="28"/>
          <w:szCs w:val="28"/>
          <w:lang w:val="ru-RU"/>
        </w:rPr>
      </w:pPr>
      <w:r w:rsidRPr="005C4581">
        <w:rPr>
          <w:b/>
          <w:color w:val="000000"/>
          <w:w w:val="0"/>
          <w:sz w:val="28"/>
          <w:szCs w:val="28"/>
          <w:lang w:val="ru-RU"/>
        </w:rPr>
        <w:t>3. ВИДЫ, ФОРМЫ И СОДЕРЖАНИЕ ДЕЯТЕЛЬНОСТИ</w:t>
      </w:r>
    </w:p>
    <w:p w:rsidR="00546517" w:rsidRPr="005C4581" w:rsidRDefault="00546517" w:rsidP="00546517">
      <w:pPr>
        <w:ind w:firstLine="567"/>
        <w:rPr>
          <w:color w:val="000000"/>
          <w:w w:val="0"/>
          <w:sz w:val="28"/>
          <w:szCs w:val="28"/>
          <w:lang w:val="ru-RU"/>
        </w:rPr>
      </w:pPr>
      <w:r w:rsidRPr="005C4581">
        <w:rPr>
          <w:color w:val="000000"/>
          <w:w w:val="0"/>
          <w:sz w:val="28"/>
          <w:szCs w:val="28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546517" w:rsidRPr="005C4581" w:rsidRDefault="00546517" w:rsidP="00546517">
      <w:pPr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5C4581">
        <w:rPr>
          <w:b/>
          <w:iCs/>
          <w:color w:val="000000"/>
          <w:w w:val="0"/>
          <w:sz w:val="28"/>
          <w:szCs w:val="28"/>
          <w:lang w:val="ru-RU"/>
        </w:rPr>
        <w:t>3.1. Модуль «Ключевые общешкольные дела»</w:t>
      </w:r>
    </w:p>
    <w:p w:rsidR="00546517" w:rsidRPr="005C4581" w:rsidRDefault="00546517" w:rsidP="00546517">
      <w:pPr>
        <w:ind w:firstLine="567"/>
        <w:rPr>
          <w:sz w:val="28"/>
          <w:szCs w:val="28"/>
          <w:lang w:val="ru-RU"/>
        </w:rPr>
      </w:pPr>
      <w:r w:rsidRPr="005C4581">
        <w:rPr>
          <w:color w:val="000000"/>
          <w:w w:val="0"/>
          <w:sz w:val="28"/>
          <w:szCs w:val="28"/>
          <w:lang w:val="ru-RU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</w:t>
      </w:r>
      <w:r w:rsidRPr="005C4581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5C4581">
        <w:rPr>
          <w:rStyle w:val="CharAttribute484"/>
          <w:rFonts w:eastAsia="№Е"/>
          <w:i w:val="0"/>
          <w:kern w:val="0"/>
          <w:szCs w:val="28"/>
          <w:lang w:val="ru-RU"/>
        </w:rPr>
        <w:t>мероприятийный</w:t>
      </w:r>
      <w:proofErr w:type="spellEnd"/>
      <w:r w:rsidRPr="005C4581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 характер воспитания, сводящийся к набору мероприятий, организуемых педагогами для детей.</w:t>
      </w:r>
      <w:r w:rsidRPr="005C4581">
        <w:rPr>
          <w:sz w:val="28"/>
          <w:szCs w:val="28"/>
          <w:lang w:val="ru-RU"/>
        </w:rPr>
        <w:t xml:space="preserve"> </w:t>
      </w:r>
    </w:p>
    <w:p w:rsidR="00546517" w:rsidRPr="005C4581" w:rsidRDefault="00546517" w:rsidP="00546517">
      <w:pPr>
        <w:ind w:firstLine="567"/>
        <w:rPr>
          <w:sz w:val="28"/>
          <w:szCs w:val="28"/>
          <w:lang w:val="ru-RU"/>
        </w:rPr>
      </w:pPr>
      <w:r w:rsidRPr="005C4581">
        <w:rPr>
          <w:sz w:val="28"/>
          <w:szCs w:val="28"/>
          <w:lang w:val="ru-RU"/>
        </w:rPr>
        <w:t>Для этого в образовательной организации используются следующие формы работы.</w:t>
      </w:r>
    </w:p>
    <w:p w:rsidR="00546517" w:rsidRPr="005C4581" w:rsidRDefault="00546517" w:rsidP="00546517">
      <w:pPr>
        <w:ind w:firstLine="567"/>
        <w:rPr>
          <w:b/>
          <w:bCs/>
          <w:i/>
          <w:iCs/>
          <w:sz w:val="28"/>
          <w:szCs w:val="28"/>
          <w:lang w:val="ru-RU"/>
        </w:rPr>
      </w:pPr>
      <w:r w:rsidRPr="005C4581">
        <w:rPr>
          <w:b/>
          <w:bCs/>
          <w:i/>
          <w:iCs/>
          <w:sz w:val="28"/>
          <w:szCs w:val="28"/>
          <w:lang w:val="ru-RU"/>
        </w:rPr>
        <w:t>На внешкольном уровне:</w:t>
      </w:r>
    </w:p>
    <w:p w:rsidR="00546517" w:rsidRPr="005C4581" w:rsidRDefault="00546517" w:rsidP="00546517">
      <w:pPr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rPr>
          <w:rStyle w:val="CharAttribute501"/>
          <w:i w:val="0"/>
          <w:szCs w:val="28"/>
          <w:lang w:val="ru-RU"/>
        </w:rPr>
      </w:pPr>
      <w:r w:rsidRPr="005C4581">
        <w:rPr>
          <w:sz w:val="28"/>
          <w:szCs w:val="28"/>
          <w:lang w:val="ru-RU"/>
        </w:rPr>
        <w:t xml:space="preserve"> с</w:t>
      </w:r>
      <w:r w:rsidRPr="005C4581">
        <w:rPr>
          <w:rStyle w:val="CharAttribute501"/>
          <w:rFonts w:eastAsia="№Е"/>
          <w:i w:val="0"/>
          <w:szCs w:val="28"/>
          <w:lang w:val="ru-RU"/>
        </w:rPr>
        <w:t xml:space="preserve"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 </w:t>
      </w:r>
    </w:p>
    <w:p w:rsidR="00546517" w:rsidRPr="005C4581" w:rsidRDefault="00546517" w:rsidP="00546517">
      <w:pPr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Cs w:val="28"/>
          <w:lang w:val="ru-RU"/>
        </w:rPr>
      </w:pPr>
      <w:r w:rsidRPr="005C4581">
        <w:rPr>
          <w:rStyle w:val="CharAttribute501"/>
          <w:rFonts w:eastAsia="№Е"/>
          <w:i w:val="0"/>
          <w:szCs w:val="28"/>
          <w:lang w:val="ru-RU"/>
        </w:rPr>
        <w:t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города, страны</w:t>
      </w:r>
      <w:r w:rsidR="00A17395" w:rsidRPr="005C4581">
        <w:rPr>
          <w:rStyle w:val="CharAttribute501"/>
          <w:rFonts w:eastAsia="№Е"/>
          <w:i w:val="0"/>
          <w:szCs w:val="28"/>
          <w:lang w:val="ru-RU"/>
        </w:rPr>
        <w:t xml:space="preserve">: </w:t>
      </w:r>
      <w:r w:rsidR="00A17395" w:rsidRPr="005C4581">
        <w:rPr>
          <w:sz w:val="28"/>
          <w:szCs w:val="28"/>
          <w:shd w:val="clear" w:color="auto" w:fill="FFFFFF"/>
          <w:lang w:val="ru-RU"/>
        </w:rPr>
        <w:t>проект РДШ «Классные встречи», муниципальные и региональные семинары и конференции по обмену передовым опытом воспитательной работы.</w:t>
      </w:r>
    </w:p>
    <w:p w:rsidR="00546517" w:rsidRPr="005C4581" w:rsidRDefault="00546517" w:rsidP="00A17395">
      <w:pPr>
        <w:numPr>
          <w:ilvl w:val="0"/>
          <w:numId w:val="6"/>
        </w:numPr>
        <w:tabs>
          <w:tab w:val="left" w:pos="993"/>
          <w:tab w:val="left" w:pos="1310"/>
        </w:tabs>
        <w:rPr>
          <w:rStyle w:val="CharAttribute501"/>
          <w:rFonts w:eastAsia="№Е"/>
          <w:i w:val="0"/>
          <w:szCs w:val="28"/>
          <w:lang w:val="ru-RU"/>
        </w:rPr>
      </w:pPr>
      <w:r w:rsidRPr="005C4581">
        <w:rPr>
          <w:rStyle w:val="CharAttribute501"/>
          <w:rFonts w:eastAsia="№Е"/>
          <w:i w:val="0"/>
          <w:szCs w:val="28"/>
          <w:lang w:val="ru-RU"/>
        </w:rPr>
        <w:t>проводимые для жителей микрорайона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</w:t>
      </w:r>
      <w:r w:rsidR="00A17395" w:rsidRPr="005C4581">
        <w:rPr>
          <w:rStyle w:val="CharAttribute501"/>
          <w:rFonts w:eastAsia="№Е"/>
          <w:i w:val="0"/>
          <w:szCs w:val="28"/>
          <w:lang w:val="ru-RU"/>
        </w:rPr>
        <w:t xml:space="preserve">: Фестиваль здорового образа жизни, спортивные праздники. «Наша семья – спортивная семья», </w:t>
      </w:r>
      <w:proofErr w:type="spellStart"/>
      <w:r w:rsidR="00A17395" w:rsidRPr="005C4581">
        <w:rPr>
          <w:rStyle w:val="CharAttribute501"/>
          <w:rFonts w:eastAsia="№Е"/>
          <w:i w:val="0"/>
          <w:szCs w:val="28"/>
          <w:lang w:val="ru-RU"/>
        </w:rPr>
        <w:t>флешмобы</w:t>
      </w:r>
      <w:proofErr w:type="spellEnd"/>
      <w:r w:rsidR="00A17395" w:rsidRPr="005C4581">
        <w:rPr>
          <w:rStyle w:val="CharAttribute501"/>
          <w:rFonts w:eastAsia="№Е"/>
          <w:i w:val="0"/>
          <w:szCs w:val="28"/>
          <w:lang w:val="ru-RU"/>
        </w:rPr>
        <w:t>.</w:t>
      </w:r>
    </w:p>
    <w:p w:rsidR="00546517" w:rsidRPr="005C4581" w:rsidRDefault="00546517" w:rsidP="00546517">
      <w:pPr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Cs w:val="28"/>
          <w:lang w:val="ru-RU"/>
        </w:rPr>
      </w:pPr>
      <w:r w:rsidRPr="005C4581">
        <w:rPr>
          <w:rStyle w:val="CharAttribute501"/>
          <w:rFonts w:eastAsia="№Е"/>
          <w:i w:val="0"/>
          <w:szCs w:val="28"/>
          <w:lang w:val="ru-RU"/>
        </w:rPr>
        <w:t xml:space="preserve">участие во всероссийских акциях, посвященных значимым </w:t>
      </w:r>
      <w:r w:rsidRPr="005C4581">
        <w:rPr>
          <w:rStyle w:val="CharAttribute501"/>
          <w:rFonts w:eastAsia="№Е"/>
          <w:i w:val="0"/>
          <w:szCs w:val="28"/>
          <w:lang w:val="ru-RU"/>
        </w:rPr>
        <w:lastRenderedPageBreak/>
        <w:t>отечественным и международным событиям.</w:t>
      </w:r>
    </w:p>
    <w:p w:rsidR="00546517" w:rsidRPr="005C4581" w:rsidRDefault="00546517" w:rsidP="00546517">
      <w:pPr>
        <w:ind w:firstLine="567"/>
        <w:rPr>
          <w:b/>
          <w:bCs/>
          <w:i/>
          <w:iCs/>
          <w:sz w:val="28"/>
          <w:szCs w:val="28"/>
          <w:lang w:val="ru-RU"/>
        </w:rPr>
      </w:pPr>
      <w:r w:rsidRPr="005C4581">
        <w:rPr>
          <w:b/>
          <w:bCs/>
          <w:i/>
          <w:iCs/>
          <w:sz w:val="28"/>
          <w:szCs w:val="28"/>
          <w:lang w:val="ru-RU"/>
        </w:rPr>
        <w:t>На школьном уровне:</w:t>
      </w:r>
    </w:p>
    <w:p w:rsidR="00037857" w:rsidRPr="005C4581" w:rsidRDefault="00546517" w:rsidP="00037857">
      <w:pPr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Cs w:val="28"/>
          <w:lang w:val="ru-RU"/>
        </w:rPr>
      </w:pPr>
      <w:r w:rsidRPr="005C4581">
        <w:rPr>
          <w:rStyle w:val="CharAttribute501"/>
          <w:rFonts w:eastAsia="№Е"/>
          <w:i w:val="0"/>
          <w:szCs w:val="28"/>
          <w:lang w:val="ru-RU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</w:t>
      </w:r>
      <w:r w:rsidR="00037857" w:rsidRPr="005C4581">
        <w:rPr>
          <w:rStyle w:val="CharAttribute501"/>
          <w:rFonts w:eastAsia="№Е"/>
          <w:i w:val="0"/>
          <w:szCs w:val="28"/>
          <w:lang w:val="ru-RU"/>
        </w:rPr>
        <w:t xml:space="preserve">олы: </w:t>
      </w:r>
      <w:r w:rsidR="00037857" w:rsidRPr="005C4581">
        <w:rPr>
          <w:rFonts w:eastAsia="№Е"/>
          <w:sz w:val="28"/>
          <w:szCs w:val="28"/>
          <w:u w:val="single"/>
          <w:lang w:val="ru-RU"/>
        </w:rPr>
        <w:t>День знаний, День Учителя, Новогодние программы, творческие выставки, тематические линейки, День Матери, торжественные мероприятия, посвященные Дню Победы, "Последний звонок"</w:t>
      </w:r>
    </w:p>
    <w:p w:rsidR="00546517" w:rsidRPr="005C4581" w:rsidRDefault="00546517" w:rsidP="00037857">
      <w:pPr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rPr>
          <w:rFonts w:eastAsia="№Е"/>
          <w:sz w:val="28"/>
          <w:szCs w:val="28"/>
          <w:u w:val="single"/>
          <w:lang w:val="ru-RU"/>
        </w:rPr>
      </w:pPr>
      <w:r w:rsidRPr="005C4581">
        <w:rPr>
          <w:rStyle w:val="CharAttribute501"/>
          <w:rFonts w:eastAsia="№Е"/>
          <w:i w:val="0"/>
          <w:szCs w:val="28"/>
          <w:lang w:val="ru-RU"/>
        </w:rPr>
        <w:t>торжественные р</w:t>
      </w:r>
      <w:r w:rsidRPr="005C4581">
        <w:rPr>
          <w:bCs/>
          <w:sz w:val="28"/>
          <w:szCs w:val="28"/>
          <w:lang w:val="ru-RU"/>
        </w:rPr>
        <w:t xml:space="preserve">итуалы посвящения, связанные с переходом учащихся на </w:t>
      </w:r>
      <w:r w:rsidRPr="005C4581">
        <w:rPr>
          <w:rStyle w:val="CharAttribute501"/>
          <w:rFonts w:eastAsia="№Е"/>
          <w:i w:val="0"/>
          <w:iCs/>
          <w:szCs w:val="28"/>
          <w:lang w:val="ru-RU"/>
        </w:rPr>
        <w:t>следующую</w:t>
      </w:r>
      <w:r w:rsidRPr="005C4581">
        <w:rPr>
          <w:bCs/>
          <w:sz w:val="28"/>
          <w:szCs w:val="28"/>
          <w:lang w:val="ru-RU"/>
        </w:rPr>
        <w:t xml:space="preserve"> ступень образования, символизирующие приобретение ими новых социальных статусов в школе и р</w:t>
      </w:r>
      <w:r w:rsidRPr="005C4581">
        <w:rPr>
          <w:rStyle w:val="CharAttribute501"/>
          <w:rFonts w:eastAsia="№Е"/>
          <w:i w:val="0"/>
          <w:szCs w:val="28"/>
          <w:lang w:val="ru-RU"/>
        </w:rPr>
        <w:t>азвивающие школьную идентичность детей</w:t>
      </w:r>
      <w:r w:rsidR="00037857" w:rsidRPr="005C4581">
        <w:rPr>
          <w:rStyle w:val="CharAttribute501"/>
          <w:rFonts w:eastAsia="№Е"/>
          <w:i w:val="0"/>
          <w:szCs w:val="28"/>
          <w:lang w:val="ru-RU"/>
        </w:rPr>
        <w:t xml:space="preserve">, </w:t>
      </w:r>
      <w:r w:rsidR="00037857" w:rsidRPr="005C4581">
        <w:rPr>
          <w:rFonts w:eastAsia="№Е"/>
          <w:sz w:val="28"/>
          <w:szCs w:val="28"/>
          <w:u w:val="single"/>
          <w:lang w:val="ru-RU"/>
        </w:rPr>
        <w:t>Посвящение в первоклассники, Прощание с букварем, посвящение в пятиклассники,</w:t>
      </w:r>
      <w:r w:rsidR="00037857" w:rsidRPr="005C4581">
        <w:rPr>
          <w:sz w:val="28"/>
          <w:szCs w:val="28"/>
          <w:lang w:val="ru-RU"/>
        </w:rPr>
        <w:t xml:space="preserve"> </w:t>
      </w:r>
      <w:r w:rsidR="00037857" w:rsidRPr="005C4581">
        <w:rPr>
          <w:rFonts w:eastAsia="№Е"/>
          <w:sz w:val="28"/>
          <w:szCs w:val="28"/>
          <w:u w:val="single"/>
          <w:lang w:val="ru-RU"/>
        </w:rPr>
        <w:t>церемония вручения аттестатов;</w:t>
      </w:r>
    </w:p>
    <w:p w:rsidR="00546517" w:rsidRPr="005C4581" w:rsidRDefault="00546517" w:rsidP="00546517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Cs w:val="28"/>
        </w:rPr>
      </w:pPr>
      <w:r w:rsidRPr="005C4581">
        <w:rPr>
          <w:rStyle w:val="CharAttribute501"/>
          <w:rFonts w:eastAsia="№Е"/>
          <w:i w:val="0"/>
          <w:szCs w:val="28"/>
        </w:rPr>
        <w:t xml:space="preserve">капустники - театрализованные выступления педагогов, родителей и школьников с элементами доброго юмора, пародий, импровизаций на темы жизни школьников и учителей. </w:t>
      </w:r>
      <w:r w:rsidRPr="005C4581">
        <w:rPr>
          <w:rStyle w:val="CharAttribute501"/>
          <w:rFonts w:eastAsia="№Е"/>
          <w:i w:val="0"/>
          <w:szCs w:val="28"/>
          <w:lang w:val="ru-RU"/>
        </w:rPr>
        <w:t xml:space="preserve">Они </w:t>
      </w:r>
      <w:r w:rsidRPr="005C4581">
        <w:rPr>
          <w:rStyle w:val="CharAttribute501"/>
          <w:rFonts w:eastAsia="№Е"/>
          <w:i w:val="0"/>
          <w:szCs w:val="28"/>
        </w:rPr>
        <w:t>создают в школе атмосферу творчества и неформального общения, способствуют сплочению детского, педагогического и родительского сообществ школы.</w:t>
      </w:r>
    </w:p>
    <w:p w:rsidR="00546517" w:rsidRPr="005C4581" w:rsidRDefault="00546517" w:rsidP="00546517">
      <w:pPr>
        <w:numPr>
          <w:ilvl w:val="0"/>
          <w:numId w:val="35"/>
        </w:numPr>
        <w:tabs>
          <w:tab w:val="left" w:pos="0"/>
          <w:tab w:val="left" w:pos="851"/>
        </w:tabs>
        <w:wordWrap/>
        <w:autoSpaceDN/>
        <w:ind w:left="0" w:firstLine="567"/>
        <w:rPr>
          <w:bCs/>
          <w:sz w:val="28"/>
          <w:szCs w:val="28"/>
          <w:lang w:val="ru-RU"/>
        </w:rPr>
      </w:pPr>
      <w:r w:rsidRPr="005C4581">
        <w:rPr>
          <w:bCs/>
          <w:sz w:val="28"/>
          <w:szCs w:val="28"/>
          <w:lang w:val="ru-RU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546517" w:rsidRPr="005C4581" w:rsidRDefault="00546517" w:rsidP="00546517">
      <w:pPr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5C4581">
        <w:rPr>
          <w:b/>
          <w:bCs/>
          <w:i/>
          <w:iCs/>
          <w:sz w:val="28"/>
          <w:szCs w:val="28"/>
          <w:lang w:val="ru-RU"/>
        </w:rPr>
        <w:t>На уровне классов:</w:t>
      </w:r>
      <w:r w:rsidRPr="005C4581">
        <w:rPr>
          <w:rStyle w:val="CharAttribute501"/>
          <w:rFonts w:eastAsia="№Е"/>
          <w:b/>
          <w:bCs/>
          <w:i w:val="0"/>
          <w:iCs/>
          <w:szCs w:val="28"/>
          <w:lang w:val="ru-RU"/>
        </w:rPr>
        <w:t xml:space="preserve"> </w:t>
      </w:r>
    </w:p>
    <w:p w:rsidR="00546517" w:rsidRPr="005C4581" w:rsidRDefault="00546517" w:rsidP="00546517">
      <w:pPr>
        <w:numPr>
          <w:ilvl w:val="0"/>
          <w:numId w:val="35"/>
        </w:numPr>
        <w:tabs>
          <w:tab w:val="left" w:pos="0"/>
          <w:tab w:val="left" w:pos="851"/>
        </w:tabs>
        <w:wordWrap/>
        <w:autoSpaceDN/>
        <w:ind w:left="0" w:firstLine="567"/>
        <w:rPr>
          <w:rStyle w:val="CharAttribute501"/>
          <w:rFonts w:eastAsia="№Е"/>
          <w:i w:val="0"/>
          <w:szCs w:val="28"/>
          <w:lang w:val="ru-RU"/>
        </w:rPr>
      </w:pPr>
      <w:r w:rsidRPr="005C4581">
        <w:rPr>
          <w:bCs/>
          <w:sz w:val="28"/>
          <w:szCs w:val="28"/>
          <w:lang w:val="ru-RU"/>
        </w:rPr>
        <w:t>выбор и делегирование представителей классов в общешкольные советы</w:t>
      </w:r>
      <w:r w:rsidRPr="005C4581">
        <w:rPr>
          <w:rStyle w:val="CharAttribute501"/>
          <w:rFonts w:eastAsia="№Е"/>
          <w:i w:val="0"/>
          <w:szCs w:val="28"/>
          <w:lang w:val="ru-RU"/>
        </w:rPr>
        <w:t xml:space="preserve"> дел, ответственных за подготовку общешкольных ключевых дел;  </w:t>
      </w:r>
    </w:p>
    <w:p w:rsidR="00546517" w:rsidRPr="005C4581" w:rsidRDefault="00546517" w:rsidP="00546517">
      <w:pPr>
        <w:numPr>
          <w:ilvl w:val="0"/>
          <w:numId w:val="35"/>
        </w:numPr>
        <w:tabs>
          <w:tab w:val="left" w:pos="0"/>
          <w:tab w:val="left" w:pos="851"/>
        </w:tabs>
        <w:wordWrap/>
        <w:autoSpaceDN/>
        <w:ind w:left="0" w:firstLine="567"/>
        <w:rPr>
          <w:rStyle w:val="CharAttribute501"/>
          <w:rFonts w:eastAsia="№Е"/>
          <w:i w:val="0"/>
          <w:szCs w:val="28"/>
          <w:lang w:val="ru-RU"/>
        </w:rPr>
      </w:pPr>
      <w:r w:rsidRPr="005C4581">
        <w:rPr>
          <w:rStyle w:val="CharAttribute501"/>
          <w:rFonts w:eastAsia="№Е"/>
          <w:i w:val="0"/>
          <w:szCs w:val="28"/>
          <w:lang w:val="ru-RU"/>
        </w:rPr>
        <w:t xml:space="preserve">участие школьных классов в реализации общешкольных ключевых дел; </w:t>
      </w:r>
    </w:p>
    <w:p w:rsidR="00546517" w:rsidRPr="005C4581" w:rsidRDefault="00546517" w:rsidP="00546517">
      <w:pPr>
        <w:numPr>
          <w:ilvl w:val="0"/>
          <w:numId w:val="35"/>
        </w:numPr>
        <w:tabs>
          <w:tab w:val="left" w:pos="0"/>
          <w:tab w:val="left" w:pos="851"/>
        </w:tabs>
        <w:wordWrap/>
        <w:autoSpaceDN/>
        <w:ind w:left="0" w:firstLine="567"/>
        <w:rPr>
          <w:sz w:val="28"/>
          <w:szCs w:val="28"/>
          <w:lang w:val="ru-RU"/>
        </w:rPr>
      </w:pPr>
      <w:r w:rsidRPr="005C4581">
        <w:rPr>
          <w:rStyle w:val="CharAttribute501"/>
          <w:rFonts w:eastAsia="№Е"/>
          <w:i w:val="0"/>
          <w:szCs w:val="28"/>
          <w:lang w:val="ru-RU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546517" w:rsidRPr="005C4581" w:rsidRDefault="00546517" w:rsidP="00546517">
      <w:pPr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5C4581">
        <w:rPr>
          <w:b/>
          <w:bCs/>
          <w:i/>
          <w:iCs/>
          <w:sz w:val="28"/>
          <w:szCs w:val="28"/>
          <w:lang w:val="ru-RU"/>
        </w:rPr>
        <w:t>На индивидуальном уровне:</w:t>
      </w:r>
      <w:r w:rsidRPr="005C4581">
        <w:rPr>
          <w:rStyle w:val="CharAttribute501"/>
          <w:rFonts w:eastAsia="№Е"/>
          <w:b/>
          <w:bCs/>
          <w:i w:val="0"/>
          <w:iCs/>
          <w:szCs w:val="28"/>
          <w:lang w:val="ru-RU"/>
        </w:rPr>
        <w:t xml:space="preserve"> </w:t>
      </w:r>
    </w:p>
    <w:p w:rsidR="00546517" w:rsidRPr="005C4581" w:rsidRDefault="00546517" w:rsidP="00546517">
      <w:pPr>
        <w:numPr>
          <w:ilvl w:val="0"/>
          <w:numId w:val="35"/>
        </w:numPr>
        <w:tabs>
          <w:tab w:val="left" w:pos="0"/>
          <w:tab w:val="left" w:pos="851"/>
        </w:tabs>
        <w:wordWrap/>
        <w:autoSpaceDN/>
        <w:ind w:left="0" w:firstLine="567"/>
        <w:rPr>
          <w:sz w:val="28"/>
          <w:szCs w:val="28"/>
          <w:lang w:val="ru-RU"/>
        </w:rPr>
      </w:pPr>
      <w:r w:rsidRPr="005C4581">
        <w:rPr>
          <w:rStyle w:val="CharAttribute501"/>
          <w:rFonts w:eastAsia="№Е"/>
          <w:i w:val="0"/>
          <w:iCs/>
          <w:szCs w:val="28"/>
          <w:u w:val="none"/>
          <w:lang w:val="ru-RU"/>
        </w:rPr>
        <w:t>вовлечение по возможности</w:t>
      </w:r>
      <w:r w:rsidRPr="005C4581">
        <w:rPr>
          <w:i/>
          <w:sz w:val="28"/>
          <w:szCs w:val="28"/>
          <w:lang w:val="ru-RU"/>
        </w:rPr>
        <w:t xml:space="preserve"> </w:t>
      </w:r>
      <w:r w:rsidRPr="005C4581">
        <w:rPr>
          <w:sz w:val="28"/>
          <w:szCs w:val="28"/>
          <w:lang w:val="ru-RU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546517" w:rsidRPr="005C4581" w:rsidRDefault="00546517" w:rsidP="00546517">
      <w:pPr>
        <w:numPr>
          <w:ilvl w:val="0"/>
          <w:numId w:val="35"/>
        </w:numPr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iCs/>
          <w:sz w:val="28"/>
          <w:szCs w:val="28"/>
          <w:lang w:val="ru-RU"/>
        </w:rPr>
      </w:pPr>
      <w:r w:rsidRPr="005C4581">
        <w:rPr>
          <w:sz w:val="28"/>
          <w:szCs w:val="28"/>
          <w:lang w:val="ru-RU"/>
        </w:rPr>
        <w:t>индивидуальная помощь ребенку (</w:t>
      </w:r>
      <w:r w:rsidRPr="005C4581">
        <w:rPr>
          <w:rFonts w:eastAsia="№Е"/>
          <w:iCs/>
          <w:sz w:val="28"/>
          <w:szCs w:val="28"/>
          <w:lang w:val="ru-RU"/>
        </w:rPr>
        <w:t xml:space="preserve">при необходимости) в освоении навыков </w:t>
      </w:r>
      <w:r w:rsidRPr="005C4581">
        <w:rPr>
          <w:sz w:val="28"/>
          <w:szCs w:val="28"/>
          <w:lang w:val="ru-RU"/>
        </w:rPr>
        <w:t>подготовки, проведения и анализа ключевых дел;</w:t>
      </w:r>
    </w:p>
    <w:p w:rsidR="00546517" w:rsidRPr="005C4581" w:rsidRDefault="00546517" w:rsidP="00546517">
      <w:pPr>
        <w:numPr>
          <w:ilvl w:val="0"/>
          <w:numId w:val="35"/>
        </w:numPr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b/>
          <w:bCs/>
          <w:iCs/>
          <w:sz w:val="28"/>
          <w:szCs w:val="28"/>
          <w:lang w:val="ru-RU"/>
        </w:rPr>
      </w:pPr>
      <w:r w:rsidRPr="005C4581">
        <w:rPr>
          <w:sz w:val="28"/>
          <w:szCs w:val="28"/>
          <w:lang w:val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546517" w:rsidRPr="005C4581" w:rsidRDefault="00546517" w:rsidP="00546517">
      <w:pPr>
        <w:numPr>
          <w:ilvl w:val="0"/>
          <w:numId w:val="35"/>
        </w:numPr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b/>
          <w:bCs/>
          <w:iCs/>
          <w:sz w:val="28"/>
          <w:szCs w:val="28"/>
          <w:lang w:val="ru-RU"/>
        </w:rPr>
      </w:pPr>
      <w:r w:rsidRPr="005C4581">
        <w:rPr>
          <w:sz w:val="28"/>
          <w:szCs w:val="28"/>
          <w:lang w:val="ru-RU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</w:t>
      </w:r>
      <w:r w:rsidRPr="005C4581">
        <w:rPr>
          <w:sz w:val="28"/>
          <w:szCs w:val="28"/>
          <w:lang w:val="ru-RU"/>
        </w:rPr>
        <w:lastRenderedPageBreak/>
        <w:t xml:space="preserve">ключевом деле на себя роль ответственного за тот или иной фрагмент общей работы. </w:t>
      </w:r>
    </w:p>
    <w:p w:rsidR="00546517" w:rsidRPr="005C4581" w:rsidRDefault="00546517" w:rsidP="00546517">
      <w:pPr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5C4581">
        <w:rPr>
          <w:b/>
          <w:iCs/>
          <w:color w:val="000000"/>
          <w:w w:val="0"/>
          <w:sz w:val="28"/>
          <w:szCs w:val="28"/>
          <w:lang w:val="ru-RU"/>
        </w:rPr>
        <w:t>3.2. Модуль «Классное руководство»</w:t>
      </w:r>
    </w:p>
    <w:p w:rsidR="00546517" w:rsidRPr="005C4581" w:rsidRDefault="00546517" w:rsidP="00546517">
      <w:pPr>
        <w:pStyle w:val="aa"/>
        <w:spacing w:before="0" w:after="0"/>
        <w:ind w:left="0" w:right="-1" w:firstLine="567"/>
        <w:rPr>
          <w:rFonts w:ascii="Times New Roman" w:hAnsi="Times New Roman"/>
          <w:i/>
          <w:sz w:val="28"/>
          <w:szCs w:val="28"/>
          <w:lang w:val="ru-RU"/>
        </w:rPr>
      </w:pPr>
      <w:r w:rsidRPr="005C4581">
        <w:rPr>
          <w:rFonts w:ascii="Times New Roman" w:hAnsi="Times New Roman"/>
          <w:sz w:val="28"/>
          <w:szCs w:val="28"/>
          <w:lang w:val="ru-RU"/>
        </w:rPr>
        <w:t xml:space="preserve">Осуществляя работу с классом, педагог (классный руководитель, воспитатель, куратор, наставник, </w:t>
      </w:r>
      <w:proofErr w:type="spellStart"/>
      <w:r w:rsidRPr="005C4581">
        <w:rPr>
          <w:rFonts w:ascii="Times New Roman" w:hAnsi="Times New Roman"/>
          <w:sz w:val="28"/>
          <w:szCs w:val="28"/>
          <w:lang w:val="ru-RU"/>
        </w:rPr>
        <w:t>тьютор</w:t>
      </w:r>
      <w:proofErr w:type="spellEnd"/>
      <w:r w:rsidRPr="005C4581">
        <w:rPr>
          <w:rFonts w:ascii="Times New Roman" w:hAnsi="Times New Roman"/>
          <w:sz w:val="28"/>
          <w:szCs w:val="28"/>
          <w:lang w:val="ru-RU"/>
        </w:rPr>
        <w:t xml:space="preserve"> и т.п.)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 </w:t>
      </w:r>
    </w:p>
    <w:p w:rsidR="00546517" w:rsidRPr="005C4581" w:rsidRDefault="00546517" w:rsidP="00546517">
      <w:pPr>
        <w:pStyle w:val="aa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  <w:r w:rsidRPr="005C4581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Работа с классным коллективом:</w:t>
      </w:r>
    </w:p>
    <w:p w:rsidR="00546517" w:rsidRPr="005C4581" w:rsidRDefault="00546517" w:rsidP="00546517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</w:rPr>
      </w:pPr>
      <w:r w:rsidRPr="005C4581">
        <w:rPr>
          <w:rFonts w:ascii="Times New Roman"/>
          <w:sz w:val="28"/>
          <w:szCs w:val="28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546517" w:rsidRPr="005C4581" w:rsidRDefault="00546517" w:rsidP="00546517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</w:rPr>
      </w:pPr>
      <w:r w:rsidRPr="005C4581">
        <w:rPr>
          <w:rFonts w:ascii="Times New Roman"/>
          <w:sz w:val="28"/>
          <w:szCs w:val="28"/>
        </w:rPr>
        <w:t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</w:t>
      </w:r>
      <w:r w:rsidRPr="005C4581">
        <w:rPr>
          <w:rFonts w:ascii="Times New Roman"/>
          <w:sz w:val="28"/>
          <w:szCs w:val="28"/>
          <w:lang w:val="ru-RU"/>
        </w:rPr>
        <w:t xml:space="preserve">, </w:t>
      </w:r>
      <w:proofErr w:type="spellStart"/>
      <w:r w:rsidRPr="005C4581">
        <w:rPr>
          <w:rFonts w:ascii="Times New Roman"/>
          <w:sz w:val="28"/>
          <w:szCs w:val="28"/>
          <w:lang w:val="ru-RU"/>
        </w:rPr>
        <w:t>профориентационной</w:t>
      </w:r>
      <w:proofErr w:type="spellEnd"/>
      <w:r w:rsidRPr="005C4581">
        <w:rPr>
          <w:rFonts w:ascii="Times New Roman"/>
          <w:sz w:val="28"/>
          <w:szCs w:val="28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5C4581">
        <w:rPr>
          <w:rFonts w:ascii="Times New Roman"/>
          <w:sz w:val="28"/>
          <w:szCs w:val="28"/>
        </w:rPr>
        <w:t>самореализоваться</w:t>
      </w:r>
      <w:proofErr w:type="spellEnd"/>
      <w:r w:rsidRPr="005C4581">
        <w:rPr>
          <w:rFonts w:ascii="Times New Roman"/>
          <w:sz w:val="28"/>
          <w:szCs w:val="28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546517" w:rsidRPr="005C4581" w:rsidRDefault="00546517" w:rsidP="00546517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8"/>
          <w:szCs w:val="28"/>
        </w:rPr>
      </w:pPr>
      <w:r w:rsidRPr="005C4581">
        <w:rPr>
          <w:rFonts w:ascii="Times New Roman"/>
          <w:sz w:val="28"/>
          <w:szCs w:val="28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</w:t>
      </w:r>
      <w:r w:rsidRPr="005C4581">
        <w:rPr>
          <w:rFonts w:ascii="Times New Roman"/>
          <w:sz w:val="28"/>
          <w:szCs w:val="28"/>
          <w:lang w:val="ru-RU"/>
        </w:rPr>
        <w:t>я</w:t>
      </w:r>
      <w:r w:rsidRPr="005C4581">
        <w:rPr>
          <w:rFonts w:ascii="Times New Roman"/>
          <w:sz w:val="28"/>
          <w:szCs w:val="28"/>
        </w:rPr>
        <w:t xml:space="preserve"> благоприятной среды для общения. </w:t>
      </w:r>
    </w:p>
    <w:p w:rsidR="00546517" w:rsidRPr="005C4581" w:rsidRDefault="00546517" w:rsidP="00546517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Tahoma"/>
          <w:i w:val="0"/>
          <w:szCs w:val="28"/>
        </w:rPr>
      </w:pPr>
      <w:r w:rsidRPr="005C4581">
        <w:rPr>
          <w:rStyle w:val="CharAttribute504"/>
          <w:rFonts w:eastAsia="№Е"/>
          <w:szCs w:val="28"/>
        </w:rPr>
        <w:t xml:space="preserve">сплочение коллектива класса через: </w:t>
      </w:r>
      <w:r w:rsidRPr="005C4581">
        <w:rPr>
          <w:rFonts w:ascii="Times New Roman" w:eastAsia="Tahoma"/>
          <w:sz w:val="28"/>
          <w:szCs w:val="28"/>
        </w:rPr>
        <w:t>и</w:t>
      </w:r>
      <w:r w:rsidRPr="005C4581">
        <w:rPr>
          <w:rStyle w:val="CharAttribute501"/>
          <w:rFonts w:eastAsia="№Е"/>
          <w:i w:val="0"/>
          <w:szCs w:val="28"/>
        </w:rPr>
        <w:t xml:space="preserve">гры и тренинги на сплочение и </w:t>
      </w:r>
      <w:proofErr w:type="spellStart"/>
      <w:r w:rsidRPr="005C4581">
        <w:rPr>
          <w:rStyle w:val="CharAttribute501"/>
          <w:rFonts w:eastAsia="№Е"/>
          <w:i w:val="0"/>
          <w:szCs w:val="28"/>
        </w:rPr>
        <w:t>командообразование</w:t>
      </w:r>
      <w:proofErr w:type="spellEnd"/>
      <w:r w:rsidRPr="005C4581">
        <w:rPr>
          <w:rStyle w:val="CharAttribute501"/>
          <w:rFonts w:eastAsia="№Е"/>
          <w:i w:val="0"/>
          <w:szCs w:val="28"/>
        </w:rPr>
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детей, </w:t>
      </w:r>
      <w:r w:rsidRPr="005C4581">
        <w:rPr>
          <w:rFonts w:ascii="Times New Roman" w:eastAsia="Tahoma"/>
          <w:sz w:val="28"/>
          <w:szCs w:val="28"/>
        </w:rPr>
        <w:t xml:space="preserve">включающие в себя подготовленные ученическими </w:t>
      </w:r>
      <w:proofErr w:type="spellStart"/>
      <w:r w:rsidRPr="005C4581">
        <w:rPr>
          <w:rFonts w:ascii="Times New Roman" w:eastAsia="Tahoma"/>
          <w:sz w:val="28"/>
          <w:szCs w:val="28"/>
        </w:rPr>
        <w:t>микрогруппами</w:t>
      </w:r>
      <w:proofErr w:type="spellEnd"/>
      <w:r w:rsidRPr="005C4581">
        <w:rPr>
          <w:rFonts w:ascii="Times New Roman" w:eastAsia="Tahoma"/>
          <w:sz w:val="28"/>
          <w:szCs w:val="28"/>
        </w:rPr>
        <w:t xml:space="preserve"> поздравления, сюрпризы, творческие подарки и розыгрыши; регулярные </w:t>
      </w:r>
      <w:proofErr w:type="spellStart"/>
      <w:r w:rsidRPr="005C4581">
        <w:rPr>
          <w:rFonts w:ascii="Times New Roman" w:eastAsia="Tahoma"/>
          <w:sz w:val="28"/>
          <w:szCs w:val="28"/>
        </w:rPr>
        <w:t>внутриклассные</w:t>
      </w:r>
      <w:proofErr w:type="spellEnd"/>
      <w:r w:rsidRPr="005C4581">
        <w:rPr>
          <w:rFonts w:ascii="Times New Roman" w:eastAsia="Tahoma"/>
          <w:sz w:val="28"/>
          <w:szCs w:val="28"/>
        </w:rPr>
        <w:t xml:space="preserve"> </w:t>
      </w:r>
      <w:r w:rsidRPr="005C4581">
        <w:rPr>
          <w:rFonts w:ascii="Times New Roman" w:eastAsia="Tahoma"/>
          <w:sz w:val="28"/>
          <w:szCs w:val="28"/>
          <w:lang w:val="ru-RU"/>
        </w:rPr>
        <w:t>«</w:t>
      </w:r>
      <w:r w:rsidRPr="005C4581">
        <w:rPr>
          <w:rFonts w:ascii="Times New Roman" w:eastAsia="Tahoma"/>
          <w:sz w:val="28"/>
          <w:szCs w:val="28"/>
        </w:rPr>
        <w:t>огоньки»</w:t>
      </w:r>
      <w:r w:rsidRPr="005C4581">
        <w:rPr>
          <w:rFonts w:ascii="Times New Roman" w:eastAsia="Tahoma"/>
          <w:sz w:val="28"/>
          <w:szCs w:val="28"/>
          <w:lang w:val="ru-RU"/>
        </w:rPr>
        <w:t xml:space="preserve"> и вечера</w:t>
      </w:r>
      <w:r w:rsidRPr="005C4581">
        <w:rPr>
          <w:rFonts w:ascii="Times New Roman" w:eastAsia="Tahoma"/>
          <w:sz w:val="28"/>
          <w:szCs w:val="28"/>
        </w:rPr>
        <w:t xml:space="preserve">, дающие каждому школьнику возможность рефлексии собственного участия в жизни класса. </w:t>
      </w:r>
    </w:p>
    <w:p w:rsidR="00546517" w:rsidRPr="005C4581" w:rsidRDefault="00546517" w:rsidP="00546517">
      <w:pPr>
        <w:pStyle w:val="a3"/>
        <w:numPr>
          <w:ilvl w:val="0"/>
          <w:numId w:val="24"/>
        </w:numPr>
        <w:tabs>
          <w:tab w:val="left" w:pos="851"/>
        </w:tabs>
        <w:ind w:left="0" w:firstLine="567"/>
        <w:contextualSpacing/>
        <w:rPr>
          <w:rFonts w:ascii="Times New Roman"/>
          <w:sz w:val="28"/>
          <w:szCs w:val="28"/>
        </w:rPr>
      </w:pPr>
      <w:r w:rsidRPr="005C4581">
        <w:rPr>
          <w:rFonts w:ascii="Times New Roman"/>
          <w:sz w:val="28"/>
          <w:szCs w:val="28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546517" w:rsidRPr="005C4581" w:rsidRDefault="00546517" w:rsidP="00546517">
      <w:pPr>
        <w:pStyle w:val="aa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  <w:r w:rsidRPr="005C4581">
        <w:rPr>
          <w:rStyle w:val="CharAttribute502"/>
          <w:rFonts w:eastAsia="№Е" w:hAnsi="Times New Roman"/>
          <w:b/>
          <w:bCs/>
          <w:iCs/>
          <w:szCs w:val="28"/>
        </w:rPr>
        <w:t>Индивидуаль</w:t>
      </w:r>
      <w:r w:rsidRPr="005C4581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ная</w:t>
      </w:r>
      <w:r w:rsidRPr="005C4581">
        <w:rPr>
          <w:rStyle w:val="CharAttribute502"/>
          <w:rFonts w:eastAsia="№Е" w:hAnsi="Times New Roman"/>
          <w:b/>
          <w:bCs/>
          <w:iCs/>
          <w:szCs w:val="28"/>
        </w:rPr>
        <w:t xml:space="preserve"> работ</w:t>
      </w:r>
      <w:r w:rsidRPr="005C4581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а</w:t>
      </w:r>
      <w:r w:rsidRPr="005C4581">
        <w:rPr>
          <w:rStyle w:val="CharAttribute502"/>
          <w:rFonts w:eastAsia="№Е" w:hAnsi="Times New Roman"/>
          <w:b/>
          <w:bCs/>
          <w:iCs/>
          <w:szCs w:val="28"/>
        </w:rPr>
        <w:t xml:space="preserve"> с учащимися</w:t>
      </w:r>
      <w:r w:rsidRPr="005C4581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:</w:t>
      </w:r>
    </w:p>
    <w:p w:rsidR="00546517" w:rsidRPr="005C4581" w:rsidRDefault="00546517" w:rsidP="00546517">
      <w:pPr>
        <w:pStyle w:val="a3"/>
        <w:numPr>
          <w:ilvl w:val="0"/>
          <w:numId w:val="24"/>
        </w:numPr>
        <w:tabs>
          <w:tab w:val="left" w:pos="851"/>
        </w:tabs>
        <w:ind w:left="0" w:firstLine="567"/>
        <w:contextualSpacing/>
        <w:rPr>
          <w:rFonts w:ascii="Times New Roman"/>
          <w:sz w:val="28"/>
          <w:szCs w:val="28"/>
        </w:rPr>
      </w:pPr>
      <w:r w:rsidRPr="005C4581">
        <w:rPr>
          <w:rFonts w:ascii="Times New Roman"/>
          <w:sz w:val="28"/>
          <w:szCs w:val="28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:rsidR="00546517" w:rsidRPr="005C4581" w:rsidRDefault="00546517" w:rsidP="00546517">
      <w:pPr>
        <w:pStyle w:val="a3"/>
        <w:numPr>
          <w:ilvl w:val="0"/>
          <w:numId w:val="24"/>
        </w:numPr>
        <w:tabs>
          <w:tab w:val="left" w:pos="851"/>
        </w:tabs>
        <w:ind w:left="0" w:firstLine="567"/>
        <w:contextualSpacing/>
        <w:rPr>
          <w:rFonts w:ascii="Times New Roman"/>
          <w:sz w:val="28"/>
          <w:szCs w:val="28"/>
        </w:rPr>
      </w:pPr>
      <w:r w:rsidRPr="005C4581">
        <w:rPr>
          <w:rFonts w:ascii="Times New Roman"/>
          <w:sz w:val="28"/>
          <w:szCs w:val="28"/>
        </w:rPr>
        <w:t>поддержка ребенка в решении важных для него жизненных проблем (налаживани</w:t>
      </w:r>
      <w:r w:rsidRPr="005C4581">
        <w:rPr>
          <w:rFonts w:ascii="Times New Roman"/>
          <w:sz w:val="28"/>
          <w:szCs w:val="28"/>
          <w:lang w:val="ru-RU"/>
        </w:rPr>
        <w:t>е</w:t>
      </w:r>
      <w:r w:rsidRPr="005C4581">
        <w:rPr>
          <w:rFonts w:ascii="Times New Roman"/>
          <w:sz w:val="28"/>
          <w:szCs w:val="28"/>
        </w:rPr>
        <w:t xml:space="preserve"> взаимоотношений с одноклассниками или учителями, выбор профессии, вуза и дальнейшего трудоустройства, успеваемост</w:t>
      </w:r>
      <w:r w:rsidRPr="005C4581">
        <w:rPr>
          <w:rFonts w:ascii="Times New Roman"/>
          <w:sz w:val="28"/>
          <w:szCs w:val="28"/>
          <w:lang w:val="ru-RU"/>
        </w:rPr>
        <w:t>ь</w:t>
      </w:r>
      <w:r w:rsidRPr="005C4581">
        <w:rPr>
          <w:rFonts w:ascii="Times New Roman"/>
          <w:sz w:val="28"/>
          <w:szCs w:val="28"/>
        </w:rPr>
        <w:t xml:space="preserve"> и т.п.), когда </w:t>
      </w:r>
      <w:r w:rsidRPr="005C4581">
        <w:rPr>
          <w:rFonts w:ascii="Times New Roman"/>
          <w:sz w:val="28"/>
          <w:szCs w:val="28"/>
        </w:rPr>
        <w:lastRenderedPageBreak/>
        <w:t xml:space="preserve">каждая проблема трансформируется классным руководителем в задачу для школьника, которую они совместно стараются решить. </w:t>
      </w:r>
    </w:p>
    <w:p w:rsidR="00546517" w:rsidRPr="005C4581" w:rsidRDefault="00546517" w:rsidP="00546517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rPr>
          <w:rStyle w:val="CharAttribute501"/>
          <w:rFonts w:eastAsia="№Е"/>
          <w:i w:val="0"/>
          <w:szCs w:val="28"/>
        </w:rPr>
      </w:pPr>
      <w:r w:rsidRPr="005C4581">
        <w:rPr>
          <w:rStyle w:val="CharAttribute501"/>
          <w:rFonts w:eastAsia="№Е"/>
          <w:i w:val="0"/>
          <w:szCs w:val="28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546517" w:rsidRPr="005C4581" w:rsidRDefault="00546517" w:rsidP="00546517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rPr>
          <w:rStyle w:val="CharAttribute501"/>
          <w:rFonts w:eastAsia="№Е"/>
          <w:i w:val="0"/>
          <w:szCs w:val="28"/>
        </w:rPr>
      </w:pPr>
      <w:r w:rsidRPr="005C4581">
        <w:rPr>
          <w:rFonts w:ascii="Times New Roman"/>
          <w:sz w:val="28"/>
          <w:szCs w:val="28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546517" w:rsidRPr="005C4581" w:rsidRDefault="00546517" w:rsidP="00546517">
      <w:pPr>
        <w:pStyle w:val="a3"/>
        <w:tabs>
          <w:tab w:val="left" w:pos="851"/>
          <w:tab w:val="left" w:pos="1310"/>
        </w:tabs>
        <w:ind w:left="567" w:right="175"/>
        <w:rPr>
          <w:rStyle w:val="CharAttribute501"/>
          <w:rFonts w:eastAsia="№Е"/>
          <w:b/>
          <w:bCs/>
          <w:i w:val="0"/>
          <w:iCs/>
          <w:szCs w:val="28"/>
        </w:rPr>
      </w:pPr>
      <w:r w:rsidRPr="005C4581">
        <w:rPr>
          <w:rFonts w:ascii="Times New Roman"/>
          <w:b/>
          <w:bCs/>
          <w:i/>
          <w:iCs/>
          <w:sz w:val="28"/>
          <w:szCs w:val="28"/>
        </w:rPr>
        <w:t>Работа с учителями, преподающими в классе:</w:t>
      </w:r>
    </w:p>
    <w:p w:rsidR="00546517" w:rsidRPr="005C4581" w:rsidRDefault="00546517" w:rsidP="00546517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</w:rPr>
      </w:pPr>
      <w:r w:rsidRPr="005C4581">
        <w:rPr>
          <w:rFonts w:ascii="Times New Roman"/>
          <w:sz w:val="28"/>
          <w:szCs w:val="28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546517" w:rsidRPr="005C4581" w:rsidRDefault="00546517" w:rsidP="00546517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</w:rPr>
      </w:pPr>
      <w:r w:rsidRPr="005C4581">
        <w:rPr>
          <w:rFonts w:ascii="Times New Roman"/>
          <w:sz w:val="28"/>
          <w:szCs w:val="28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546517" w:rsidRPr="005C4581" w:rsidRDefault="00546517" w:rsidP="00546517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</w:rPr>
      </w:pPr>
      <w:r w:rsidRPr="005C4581">
        <w:rPr>
          <w:rFonts w:ascii="Times New Roman"/>
          <w:sz w:val="28"/>
          <w:szCs w:val="28"/>
        </w:rPr>
        <w:t xml:space="preserve">привлечение учителей к участию во </w:t>
      </w:r>
      <w:proofErr w:type="spellStart"/>
      <w:r w:rsidRPr="005C4581">
        <w:rPr>
          <w:rFonts w:ascii="Times New Roman"/>
          <w:sz w:val="28"/>
          <w:szCs w:val="28"/>
        </w:rPr>
        <w:t>внутриклассных</w:t>
      </w:r>
      <w:proofErr w:type="spellEnd"/>
      <w:r w:rsidRPr="005C4581">
        <w:rPr>
          <w:rFonts w:ascii="Times New Roman"/>
          <w:sz w:val="28"/>
          <w:szCs w:val="28"/>
        </w:rPr>
        <w:t xml:space="preserve"> делах, дающих педагогам возможность лучше </w:t>
      </w:r>
      <w:proofErr w:type="spellStart"/>
      <w:r w:rsidRPr="005C4581">
        <w:rPr>
          <w:rFonts w:ascii="Times New Roman"/>
          <w:sz w:val="28"/>
          <w:szCs w:val="28"/>
        </w:rPr>
        <w:t>узна</w:t>
      </w:r>
      <w:r w:rsidRPr="005C4581">
        <w:rPr>
          <w:rFonts w:ascii="Times New Roman"/>
          <w:sz w:val="28"/>
          <w:szCs w:val="28"/>
          <w:lang w:val="ru-RU"/>
        </w:rPr>
        <w:t>ва</w:t>
      </w:r>
      <w:r w:rsidRPr="005C4581">
        <w:rPr>
          <w:rFonts w:ascii="Times New Roman"/>
          <w:sz w:val="28"/>
          <w:szCs w:val="28"/>
        </w:rPr>
        <w:t>ть</w:t>
      </w:r>
      <w:proofErr w:type="spellEnd"/>
      <w:r w:rsidRPr="005C4581">
        <w:rPr>
          <w:rFonts w:ascii="Times New Roman"/>
          <w:sz w:val="28"/>
          <w:szCs w:val="28"/>
          <w:lang w:val="ru-RU"/>
        </w:rPr>
        <w:t xml:space="preserve"> и понимать </w:t>
      </w:r>
      <w:r w:rsidRPr="005C4581">
        <w:rPr>
          <w:rFonts w:ascii="Times New Roman"/>
          <w:sz w:val="28"/>
          <w:szCs w:val="28"/>
        </w:rPr>
        <w:t>своих учеников, увидев их в иной, отличной от учебной, обстановке;</w:t>
      </w:r>
    </w:p>
    <w:p w:rsidR="00546517" w:rsidRPr="005C4581" w:rsidRDefault="00546517" w:rsidP="00546517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</w:rPr>
      </w:pPr>
      <w:r w:rsidRPr="005C4581">
        <w:rPr>
          <w:rFonts w:ascii="Times New Roman"/>
          <w:sz w:val="28"/>
          <w:szCs w:val="28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546517" w:rsidRPr="005C4581" w:rsidRDefault="00546517" w:rsidP="00546517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b/>
          <w:bCs/>
          <w:i/>
          <w:iCs/>
          <w:sz w:val="28"/>
          <w:szCs w:val="28"/>
        </w:rPr>
      </w:pPr>
      <w:r w:rsidRPr="005C4581">
        <w:rPr>
          <w:rFonts w:ascii="Times New Roman"/>
          <w:b/>
          <w:bCs/>
          <w:i/>
          <w:iCs/>
          <w:sz w:val="28"/>
          <w:szCs w:val="28"/>
        </w:rPr>
        <w:t>Работа с родителями учащихся или их законными представителями:</w:t>
      </w:r>
    </w:p>
    <w:p w:rsidR="00546517" w:rsidRPr="005C4581" w:rsidRDefault="00546517" w:rsidP="00546517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</w:rPr>
      </w:pPr>
      <w:r w:rsidRPr="005C4581">
        <w:rPr>
          <w:rFonts w:ascii="Times New Roman"/>
          <w:sz w:val="28"/>
          <w:szCs w:val="28"/>
        </w:rPr>
        <w:t>регулярное информирование родителей о школьных успехах и проблемах их детей, о жизни класса в целом;</w:t>
      </w:r>
    </w:p>
    <w:p w:rsidR="00546517" w:rsidRPr="005C4581" w:rsidRDefault="00546517" w:rsidP="00546517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</w:rPr>
      </w:pPr>
      <w:r w:rsidRPr="005C4581">
        <w:rPr>
          <w:rFonts w:ascii="Times New Roman"/>
          <w:sz w:val="28"/>
          <w:szCs w:val="28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546517" w:rsidRPr="005C4581" w:rsidRDefault="00546517" w:rsidP="00546517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</w:rPr>
      </w:pPr>
      <w:r w:rsidRPr="005C4581">
        <w:rPr>
          <w:rFonts w:ascii="Times New Roman"/>
          <w:sz w:val="28"/>
          <w:szCs w:val="28"/>
          <w:lang w:val="ru-RU"/>
        </w:rPr>
        <w:t xml:space="preserve">организация </w:t>
      </w:r>
      <w:r w:rsidRPr="005C4581">
        <w:rPr>
          <w:rFonts w:ascii="Times New Roman"/>
          <w:sz w:val="28"/>
          <w:szCs w:val="28"/>
        </w:rPr>
        <w:t>родительски</w:t>
      </w:r>
      <w:r w:rsidRPr="005C4581">
        <w:rPr>
          <w:rFonts w:ascii="Times New Roman"/>
          <w:sz w:val="28"/>
          <w:szCs w:val="28"/>
          <w:lang w:val="ru-RU"/>
        </w:rPr>
        <w:t>х</w:t>
      </w:r>
      <w:r w:rsidRPr="005C4581">
        <w:rPr>
          <w:rFonts w:ascii="Times New Roman"/>
          <w:sz w:val="28"/>
          <w:szCs w:val="28"/>
        </w:rPr>
        <w:t xml:space="preserve"> собрани</w:t>
      </w:r>
      <w:r w:rsidRPr="005C4581">
        <w:rPr>
          <w:rFonts w:ascii="Times New Roman"/>
          <w:sz w:val="28"/>
          <w:szCs w:val="28"/>
          <w:lang w:val="ru-RU"/>
        </w:rPr>
        <w:t>й</w:t>
      </w:r>
      <w:r w:rsidRPr="005C4581">
        <w:rPr>
          <w:rFonts w:ascii="Times New Roman"/>
          <w:sz w:val="28"/>
          <w:szCs w:val="28"/>
        </w:rPr>
        <w:t>, происходящи</w:t>
      </w:r>
      <w:r w:rsidRPr="005C4581">
        <w:rPr>
          <w:rFonts w:ascii="Times New Roman"/>
          <w:sz w:val="28"/>
          <w:szCs w:val="28"/>
          <w:lang w:val="ru-RU"/>
        </w:rPr>
        <w:t>х</w:t>
      </w:r>
      <w:r w:rsidRPr="005C4581">
        <w:rPr>
          <w:rFonts w:ascii="Times New Roman"/>
          <w:sz w:val="28"/>
          <w:szCs w:val="28"/>
        </w:rPr>
        <w:t xml:space="preserve"> в режиме обсуждения наиболее острых проблем обучения и воспитания школьников;</w:t>
      </w:r>
    </w:p>
    <w:p w:rsidR="00546517" w:rsidRPr="005C4581" w:rsidRDefault="00546517" w:rsidP="00546517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</w:rPr>
      </w:pPr>
      <w:r w:rsidRPr="005C4581">
        <w:rPr>
          <w:rFonts w:ascii="Times New Roman"/>
          <w:sz w:val="28"/>
          <w:szCs w:val="28"/>
          <w:lang w:val="ru-RU"/>
        </w:rPr>
        <w:t xml:space="preserve">создание и организация работы </w:t>
      </w:r>
      <w:r w:rsidRPr="005C4581">
        <w:rPr>
          <w:rFonts w:ascii="Times New Roman"/>
          <w:sz w:val="28"/>
          <w:szCs w:val="28"/>
        </w:rPr>
        <w:t>родительски</w:t>
      </w:r>
      <w:r w:rsidRPr="005C4581">
        <w:rPr>
          <w:rFonts w:ascii="Times New Roman"/>
          <w:sz w:val="28"/>
          <w:szCs w:val="28"/>
          <w:lang w:val="ru-RU"/>
        </w:rPr>
        <w:t>х</w:t>
      </w:r>
      <w:r w:rsidRPr="005C4581">
        <w:rPr>
          <w:rFonts w:ascii="Times New Roman"/>
          <w:sz w:val="28"/>
          <w:szCs w:val="28"/>
        </w:rPr>
        <w:t xml:space="preserve"> комитет</w:t>
      </w:r>
      <w:r w:rsidRPr="005C4581">
        <w:rPr>
          <w:rFonts w:ascii="Times New Roman"/>
          <w:sz w:val="28"/>
          <w:szCs w:val="28"/>
          <w:lang w:val="ru-RU"/>
        </w:rPr>
        <w:t>ов</w:t>
      </w:r>
      <w:r w:rsidRPr="005C4581">
        <w:rPr>
          <w:rFonts w:ascii="Times New Roman"/>
          <w:sz w:val="28"/>
          <w:szCs w:val="28"/>
        </w:rPr>
        <w:t xml:space="preserve"> классов, участвующи</w:t>
      </w:r>
      <w:r w:rsidRPr="005C4581">
        <w:rPr>
          <w:rFonts w:ascii="Times New Roman"/>
          <w:sz w:val="28"/>
          <w:szCs w:val="28"/>
          <w:lang w:val="ru-RU"/>
        </w:rPr>
        <w:t>х</w:t>
      </w:r>
      <w:r w:rsidRPr="005C4581">
        <w:rPr>
          <w:rFonts w:ascii="Times New Roman"/>
          <w:sz w:val="28"/>
          <w:szCs w:val="28"/>
        </w:rPr>
        <w:t xml:space="preserve"> в управлении образовательной организацией и решении вопросов воспитания и </w:t>
      </w:r>
      <w:r w:rsidRPr="005C4581">
        <w:rPr>
          <w:rFonts w:ascii="Times New Roman"/>
          <w:sz w:val="28"/>
          <w:szCs w:val="28"/>
          <w:lang w:val="ru-RU"/>
        </w:rPr>
        <w:t>обучения</w:t>
      </w:r>
      <w:r w:rsidRPr="005C4581">
        <w:rPr>
          <w:rFonts w:ascii="Times New Roman"/>
          <w:sz w:val="28"/>
          <w:szCs w:val="28"/>
        </w:rPr>
        <w:t xml:space="preserve"> их детей;</w:t>
      </w:r>
    </w:p>
    <w:p w:rsidR="00546517" w:rsidRPr="005C4581" w:rsidRDefault="00546517" w:rsidP="00546517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</w:rPr>
      </w:pPr>
      <w:r w:rsidRPr="005C4581">
        <w:rPr>
          <w:rFonts w:ascii="Times New Roman"/>
          <w:sz w:val="28"/>
          <w:szCs w:val="28"/>
        </w:rPr>
        <w:t>привлечение членов семей школьников к организации и проведению дел класса;</w:t>
      </w:r>
    </w:p>
    <w:p w:rsidR="00546517" w:rsidRPr="005C4581" w:rsidRDefault="00546517" w:rsidP="00546517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</w:rPr>
      </w:pPr>
      <w:r w:rsidRPr="005C4581">
        <w:rPr>
          <w:rFonts w:ascii="Times New Roman"/>
          <w:sz w:val="28"/>
          <w:szCs w:val="28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5828F9" w:rsidRPr="005C4581" w:rsidRDefault="005828F9" w:rsidP="00546517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546517" w:rsidRPr="005C4581" w:rsidRDefault="00546517" w:rsidP="00546517">
      <w:pPr>
        <w:jc w:val="center"/>
        <w:rPr>
          <w:b/>
          <w:color w:val="000000"/>
          <w:w w:val="0"/>
          <w:sz w:val="28"/>
          <w:szCs w:val="28"/>
          <w:lang w:val="ru-RU"/>
        </w:rPr>
      </w:pPr>
      <w:r w:rsidRPr="005C4581">
        <w:rPr>
          <w:b/>
          <w:color w:val="000000"/>
          <w:w w:val="0"/>
          <w:sz w:val="28"/>
          <w:szCs w:val="28"/>
          <w:lang w:val="ru-RU"/>
        </w:rPr>
        <w:t xml:space="preserve">Модуль 3.3. </w:t>
      </w:r>
      <w:bookmarkStart w:id="1" w:name="_Hlk30338243"/>
      <w:r w:rsidRPr="005C4581">
        <w:rPr>
          <w:b/>
          <w:color w:val="000000"/>
          <w:w w:val="0"/>
          <w:sz w:val="28"/>
          <w:szCs w:val="28"/>
          <w:lang w:val="ru-RU"/>
        </w:rPr>
        <w:t>«Курсы внеурочной деятельности</w:t>
      </w:r>
      <w:r w:rsidR="005828F9" w:rsidRPr="005C4581">
        <w:rPr>
          <w:b/>
          <w:color w:val="000000"/>
          <w:w w:val="0"/>
          <w:sz w:val="28"/>
          <w:szCs w:val="28"/>
          <w:lang w:val="ru-RU"/>
        </w:rPr>
        <w:t xml:space="preserve"> и дополнительное образование</w:t>
      </w:r>
      <w:r w:rsidRPr="005C4581">
        <w:rPr>
          <w:b/>
          <w:color w:val="000000"/>
          <w:w w:val="0"/>
          <w:sz w:val="28"/>
          <w:szCs w:val="28"/>
          <w:lang w:val="ru-RU"/>
        </w:rPr>
        <w:t>»</w:t>
      </w:r>
      <w:bookmarkEnd w:id="1"/>
    </w:p>
    <w:p w:rsidR="00546517" w:rsidRPr="005C4581" w:rsidRDefault="00546517" w:rsidP="00546517">
      <w:pPr>
        <w:ind w:right="-1" w:firstLine="567"/>
        <w:rPr>
          <w:sz w:val="28"/>
          <w:szCs w:val="28"/>
          <w:lang w:val="ru-RU"/>
        </w:rPr>
      </w:pPr>
      <w:r w:rsidRPr="005C4581">
        <w:rPr>
          <w:sz w:val="28"/>
          <w:szCs w:val="28"/>
          <w:lang w:val="ru-RU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546517" w:rsidRPr="005C4581" w:rsidRDefault="00546517" w:rsidP="00546517">
      <w:pPr>
        <w:ind w:right="-1" w:firstLine="567"/>
        <w:rPr>
          <w:sz w:val="28"/>
          <w:szCs w:val="28"/>
          <w:lang w:val="ru-RU"/>
        </w:rPr>
      </w:pPr>
      <w:r w:rsidRPr="005C4581">
        <w:rPr>
          <w:sz w:val="28"/>
          <w:szCs w:val="28"/>
          <w:lang w:val="ru-RU"/>
        </w:rPr>
        <w:t xml:space="preserve">- вовлечение школьников в интересную и полезную для них деятельность, </w:t>
      </w:r>
      <w:r w:rsidRPr="005C4581">
        <w:rPr>
          <w:sz w:val="28"/>
          <w:szCs w:val="28"/>
          <w:lang w:val="ru-RU"/>
        </w:rPr>
        <w:lastRenderedPageBreak/>
        <w:t xml:space="preserve">которая предоставит им возможность </w:t>
      </w:r>
      <w:proofErr w:type="spellStart"/>
      <w:r w:rsidRPr="005C4581">
        <w:rPr>
          <w:sz w:val="28"/>
          <w:szCs w:val="28"/>
          <w:lang w:val="ru-RU"/>
        </w:rPr>
        <w:t>самореализоваться</w:t>
      </w:r>
      <w:proofErr w:type="spellEnd"/>
      <w:r w:rsidRPr="005C4581">
        <w:rPr>
          <w:sz w:val="28"/>
          <w:szCs w:val="28"/>
          <w:lang w:val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546517" w:rsidRPr="005C4581" w:rsidRDefault="00546517" w:rsidP="00546517">
      <w:pPr>
        <w:ind w:right="-1" w:firstLine="567"/>
        <w:rPr>
          <w:rStyle w:val="CharAttribute0"/>
          <w:rFonts w:eastAsia="Batang"/>
          <w:szCs w:val="28"/>
          <w:lang w:val="ru-RU"/>
        </w:rPr>
      </w:pPr>
      <w:r w:rsidRPr="005C4581">
        <w:rPr>
          <w:rStyle w:val="CharAttribute0"/>
          <w:rFonts w:eastAsia="Batang"/>
          <w:szCs w:val="28"/>
          <w:lang w:val="ru-RU"/>
        </w:rPr>
        <w:t xml:space="preserve">- формирование в </w:t>
      </w:r>
      <w:r w:rsidRPr="005C4581">
        <w:rPr>
          <w:sz w:val="28"/>
          <w:szCs w:val="28"/>
          <w:lang w:val="ru-RU"/>
        </w:rPr>
        <w:t>кружках, секциях, клубах, студиях и т.п. детско-взрослых общностей,</w:t>
      </w:r>
      <w:r w:rsidRPr="005C4581">
        <w:rPr>
          <w:rStyle w:val="CharAttribute502"/>
          <w:rFonts w:eastAsia="Batang"/>
          <w:szCs w:val="28"/>
          <w:lang w:val="ru-RU"/>
        </w:rPr>
        <w:t xml:space="preserve"> </w:t>
      </w:r>
      <w:r w:rsidRPr="005C4581">
        <w:rPr>
          <w:rStyle w:val="CharAttribute0"/>
          <w:rFonts w:eastAsia="Batang"/>
          <w:szCs w:val="28"/>
          <w:lang w:val="ru-RU"/>
        </w:rPr>
        <w:t xml:space="preserve">которые </w:t>
      </w:r>
      <w:r w:rsidRPr="005C4581">
        <w:rPr>
          <w:sz w:val="28"/>
          <w:szCs w:val="28"/>
          <w:lang w:val="ru-RU"/>
        </w:rPr>
        <w:t xml:space="preserve">могли бы </w:t>
      </w:r>
      <w:r w:rsidRPr="005C4581">
        <w:rPr>
          <w:rStyle w:val="CharAttribute0"/>
          <w:rFonts w:eastAsia="Batang"/>
          <w:szCs w:val="28"/>
          <w:lang w:val="ru-RU"/>
        </w:rPr>
        <w:t>объединять детей и педагогов общими позитивными эмоциями и доверительными отношениями друг к другу;</w:t>
      </w:r>
    </w:p>
    <w:p w:rsidR="00546517" w:rsidRPr="005C4581" w:rsidRDefault="00546517" w:rsidP="00546517">
      <w:pPr>
        <w:tabs>
          <w:tab w:val="left" w:pos="851"/>
        </w:tabs>
        <w:ind w:firstLine="567"/>
        <w:rPr>
          <w:sz w:val="28"/>
          <w:szCs w:val="28"/>
          <w:lang w:val="ru-RU"/>
        </w:rPr>
      </w:pPr>
      <w:r w:rsidRPr="005C4581">
        <w:rPr>
          <w:sz w:val="28"/>
          <w:szCs w:val="28"/>
          <w:lang w:val="ru-RU"/>
        </w:rPr>
        <w:t xml:space="preserve">- </w:t>
      </w:r>
      <w:r w:rsidRPr="005C4581">
        <w:rPr>
          <w:rStyle w:val="CharAttribute0"/>
          <w:rFonts w:eastAsia="Batang"/>
          <w:szCs w:val="28"/>
          <w:lang w:val="ru-RU"/>
        </w:rPr>
        <w:t>создание в</w:t>
      </w:r>
      <w:r w:rsidRPr="005C4581">
        <w:rPr>
          <w:sz w:val="28"/>
          <w:szCs w:val="28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546517" w:rsidRPr="005C4581" w:rsidRDefault="00546517" w:rsidP="00546517">
      <w:pPr>
        <w:tabs>
          <w:tab w:val="left" w:pos="851"/>
        </w:tabs>
        <w:ind w:firstLine="567"/>
        <w:rPr>
          <w:sz w:val="28"/>
          <w:szCs w:val="28"/>
          <w:lang w:val="ru-RU"/>
        </w:rPr>
      </w:pPr>
      <w:r w:rsidRPr="005C4581">
        <w:rPr>
          <w:sz w:val="28"/>
          <w:szCs w:val="28"/>
          <w:lang w:val="ru-RU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546517" w:rsidRPr="005C4581" w:rsidRDefault="00546517" w:rsidP="00546517">
      <w:pPr>
        <w:tabs>
          <w:tab w:val="left" w:pos="851"/>
        </w:tabs>
        <w:ind w:firstLine="567"/>
        <w:rPr>
          <w:sz w:val="28"/>
          <w:szCs w:val="28"/>
          <w:lang w:val="ru-RU"/>
        </w:rPr>
      </w:pPr>
      <w:r w:rsidRPr="005C4581">
        <w:rPr>
          <w:sz w:val="28"/>
          <w:szCs w:val="28"/>
          <w:lang w:val="ru-RU"/>
        </w:rPr>
        <w:t xml:space="preserve">- поощрение педагогами детских инициатив и детского самоуправления. </w:t>
      </w:r>
    </w:p>
    <w:p w:rsidR="00546517" w:rsidRPr="005C4581" w:rsidRDefault="00546517" w:rsidP="005828F9">
      <w:pPr>
        <w:ind w:firstLine="567"/>
        <w:rPr>
          <w:rStyle w:val="CharAttribute511"/>
          <w:rFonts w:eastAsia="№Е"/>
          <w:szCs w:val="28"/>
          <w:lang w:val="ru-RU"/>
        </w:rPr>
      </w:pPr>
      <w:r w:rsidRPr="005C4581">
        <w:rPr>
          <w:rStyle w:val="CharAttribute511"/>
          <w:rFonts w:eastAsia="№Е"/>
          <w:szCs w:val="28"/>
          <w:lang w:val="ru-RU"/>
        </w:rPr>
        <w:t xml:space="preserve">Реализация воспитательного потенциала курсов внеурочной деятельности происходит в рамках следующих выбранных школьниками ее </w:t>
      </w:r>
      <w:r w:rsidR="005828F9" w:rsidRPr="005C4581">
        <w:rPr>
          <w:rStyle w:val="CharAttribute511"/>
          <w:rFonts w:eastAsia="№Е"/>
          <w:szCs w:val="28"/>
          <w:lang w:val="ru-RU"/>
        </w:rPr>
        <w:t>направлений:</w:t>
      </w:r>
      <w:r w:rsidRPr="005C4581">
        <w:rPr>
          <w:rStyle w:val="CharAttribute511"/>
          <w:rFonts w:eastAsia="№Е"/>
          <w:szCs w:val="28"/>
          <w:lang w:val="ru-RU"/>
        </w:rPr>
        <w:t xml:space="preserve"> </w:t>
      </w:r>
      <w:proofErr w:type="spellStart"/>
      <w:r w:rsidR="005828F9" w:rsidRPr="005C4581">
        <w:rPr>
          <w:rStyle w:val="CharAttribute511"/>
          <w:rFonts w:eastAsia="№Е"/>
          <w:szCs w:val="28"/>
          <w:lang w:val="ru-RU"/>
        </w:rPr>
        <w:t>общеинтеллектуальное</w:t>
      </w:r>
      <w:proofErr w:type="spellEnd"/>
      <w:r w:rsidR="005828F9" w:rsidRPr="005C4581">
        <w:rPr>
          <w:rStyle w:val="CharAttribute511"/>
          <w:rFonts w:eastAsia="№Е"/>
          <w:szCs w:val="28"/>
          <w:lang w:val="ru-RU"/>
        </w:rPr>
        <w:t>, духовно-нравственное, общекультурное, спортивно-оздоровительное, социальное.</w:t>
      </w:r>
    </w:p>
    <w:p w:rsidR="005828F9" w:rsidRPr="005C4581" w:rsidRDefault="005828F9" w:rsidP="005828F9">
      <w:pPr>
        <w:ind w:firstLine="567"/>
        <w:rPr>
          <w:rFonts w:eastAsia="№Е"/>
          <w:sz w:val="28"/>
          <w:szCs w:val="28"/>
          <w:lang w:val="ru-RU"/>
        </w:rPr>
      </w:pPr>
      <w:r w:rsidRPr="005C4581">
        <w:rPr>
          <w:rFonts w:eastAsia="№Е"/>
          <w:sz w:val="28"/>
          <w:szCs w:val="28"/>
          <w:lang w:val="ru-RU"/>
        </w:rPr>
        <w:t xml:space="preserve">Реализация дополнительного образования осуществляется через: </w:t>
      </w:r>
    </w:p>
    <w:p w:rsidR="00546517" w:rsidRPr="005C4581" w:rsidRDefault="00546517" w:rsidP="00546517">
      <w:pPr>
        <w:tabs>
          <w:tab w:val="left" w:pos="1310"/>
        </w:tabs>
        <w:ind w:firstLine="567"/>
        <w:rPr>
          <w:rStyle w:val="CharAttribute501"/>
          <w:rFonts w:eastAsia="№Е"/>
          <w:i w:val="0"/>
          <w:szCs w:val="28"/>
          <w:lang w:val="ru-RU"/>
        </w:rPr>
      </w:pPr>
      <w:r w:rsidRPr="005C4581">
        <w:rPr>
          <w:rStyle w:val="CharAttribute501"/>
          <w:rFonts w:eastAsia="№Е"/>
          <w:b/>
          <w:szCs w:val="28"/>
          <w:lang w:val="ru-RU"/>
        </w:rPr>
        <w:t>Познавательн</w:t>
      </w:r>
      <w:r w:rsidR="005828F9" w:rsidRPr="005C4581">
        <w:rPr>
          <w:rStyle w:val="CharAttribute501"/>
          <w:rFonts w:eastAsia="№Е"/>
          <w:b/>
          <w:szCs w:val="28"/>
          <w:lang w:val="ru-RU"/>
        </w:rPr>
        <w:t>ую</w:t>
      </w:r>
      <w:r w:rsidRPr="005C4581">
        <w:rPr>
          <w:rStyle w:val="CharAttribute501"/>
          <w:rFonts w:eastAsia="№Е"/>
          <w:b/>
          <w:szCs w:val="28"/>
          <w:lang w:val="ru-RU"/>
        </w:rPr>
        <w:t xml:space="preserve"> деятельность. </w:t>
      </w:r>
      <w:r w:rsidRPr="005C4581">
        <w:rPr>
          <w:sz w:val="28"/>
          <w:szCs w:val="28"/>
          <w:lang w:val="ru-RU"/>
        </w:rPr>
        <w:t xml:space="preserve">Курсы внеурочной деятельности, направленные на </w:t>
      </w:r>
      <w:r w:rsidRPr="005C4581">
        <w:rPr>
          <w:rStyle w:val="CharAttribute501"/>
          <w:rFonts w:eastAsia="№Е"/>
          <w:i w:val="0"/>
          <w:szCs w:val="28"/>
          <w:lang w:val="ru-RU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5C4581">
        <w:rPr>
          <w:sz w:val="28"/>
          <w:szCs w:val="28"/>
          <w:lang w:val="ru-RU"/>
        </w:rPr>
        <w:t xml:space="preserve">экономическим, политическим, экологическим, </w:t>
      </w:r>
      <w:proofErr w:type="gramStart"/>
      <w:r w:rsidRPr="005C4581">
        <w:rPr>
          <w:rStyle w:val="CharAttribute501"/>
          <w:rFonts w:eastAsia="№Е"/>
          <w:i w:val="0"/>
          <w:szCs w:val="28"/>
          <w:lang w:val="ru-RU"/>
        </w:rPr>
        <w:t>гуманитарным  проблемам</w:t>
      </w:r>
      <w:proofErr w:type="gramEnd"/>
      <w:r w:rsidRPr="005C4581">
        <w:rPr>
          <w:rStyle w:val="CharAttribute501"/>
          <w:rFonts w:eastAsia="№Е"/>
          <w:i w:val="0"/>
          <w:szCs w:val="28"/>
          <w:lang w:val="ru-RU"/>
        </w:rPr>
        <w:t xml:space="preserve"> нашего общества, формирующие их гуманистическое мировоззрение и научную картину мира.</w:t>
      </w:r>
    </w:p>
    <w:p w:rsidR="00546517" w:rsidRPr="005C4581" w:rsidRDefault="00546517" w:rsidP="00546517">
      <w:pPr>
        <w:tabs>
          <w:tab w:val="left" w:pos="851"/>
        </w:tabs>
        <w:ind w:firstLine="567"/>
        <w:rPr>
          <w:rStyle w:val="CharAttribute501"/>
          <w:rFonts w:eastAsia="№Е"/>
          <w:i w:val="0"/>
          <w:szCs w:val="28"/>
          <w:lang w:val="ru-RU"/>
        </w:rPr>
      </w:pPr>
      <w:r w:rsidRPr="005C4581">
        <w:rPr>
          <w:rStyle w:val="CharAttribute501"/>
          <w:rFonts w:eastAsia="№Е"/>
          <w:b/>
          <w:szCs w:val="28"/>
          <w:lang w:val="ru-RU"/>
        </w:rPr>
        <w:t>Художественное творчество.</w:t>
      </w:r>
      <w:r w:rsidRPr="005C4581">
        <w:rPr>
          <w:rStyle w:val="CharAttribute501"/>
          <w:rFonts w:eastAsia="№Е"/>
          <w:b/>
          <w:i w:val="0"/>
          <w:szCs w:val="28"/>
          <w:lang w:val="ru-RU"/>
        </w:rPr>
        <w:t xml:space="preserve"> </w:t>
      </w:r>
      <w:r w:rsidRPr="005C4581">
        <w:rPr>
          <w:sz w:val="28"/>
          <w:szCs w:val="28"/>
          <w:lang w:val="ru-RU"/>
        </w:rPr>
        <w:t xml:space="preserve">Курсы внеурочной деятельности, создающие благоприятные условия для </w:t>
      </w:r>
      <w:proofErr w:type="spellStart"/>
      <w:r w:rsidRPr="005C4581">
        <w:rPr>
          <w:sz w:val="28"/>
          <w:szCs w:val="28"/>
          <w:lang w:val="ru-RU"/>
        </w:rPr>
        <w:t>просоциальной</w:t>
      </w:r>
      <w:proofErr w:type="spellEnd"/>
      <w:r w:rsidRPr="005C4581">
        <w:rPr>
          <w:sz w:val="28"/>
          <w:szCs w:val="28"/>
          <w:lang w:val="ru-RU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5C4581">
        <w:rPr>
          <w:rStyle w:val="CharAttribute501"/>
          <w:rFonts w:eastAsia="№Е"/>
          <w:i w:val="0"/>
          <w:szCs w:val="28"/>
          <w:lang w:val="ru-RU"/>
        </w:rPr>
        <w:t xml:space="preserve">общее духовно-нравственное развитие. </w:t>
      </w:r>
    </w:p>
    <w:p w:rsidR="00546517" w:rsidRPr="005C4581" w:rsidRDefault="00546517" w:rsidP="00546517">
      <w:pPr>
        <w:tabs>
          <w:tab w:val="left" w:pos="851"/>
        </w:tabs>
        <w:ind w:firstLine="567"/>
        <w:rPr>
          <w:sz w:val="28"/>
          <w:szCs w:val="28"/>
          <w:lang w:val="ru-RU"/>
        </w:rPr>
      </w:pPr>
      <w:r w:rsidRPr="005C4581">
        <w:rPr>
          <w:rStyle w:val="CharAttribute501"/>
          <w:rFonts w:eastAsia="№Е"/>
          <w:b/>
          <w:szCs w:val="28"/>
          <w:lang w:val="ru-RU"/>
        </w:rPr>
        <w:t>Проблемно-ценностное общение.</w:t>
      </w:r>
      <w:r w:rsidRPr="005C4581">
        <w:rPr>
          <w:rStyle w:val="CharAttribute501"/>
          <w:rFonts w:eastAsia="№Е"/>
          <w:b/>
          <w:i w:val="0"/>
          <w:szCs w:val="28"/>
          <w:lang w:val="ru-RU"/>
        </w:rPr>
        <w:t xml:space="preserve"> </w:t>
      </w:r>
      <w:r w:rsidRPr="005C4581">
        <w:rPr>
          <w:sz w:val="28"/>
          <w:szCs w:val="28"/>
          <w:lang w:val="ru-RU"/>
        </w:rPr>
        <w:t xml:space="preserve">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</w:t>
      </w:r>
      <w:r w:rsidRPr="005C4581">
        <w:rPr>
          <w:rStyle w:val="CharAttribute3"/>
          <w:rFonts w:hAnsi="Times New Roman"/>
          <w:szCs w:val="28"/>
          <w:lang w:val="ru-RU"/>
        </w:rPr>
        <w:t>разнообразию взглядов людей.</w:t>
      </w:r>
    </w:p>
    <w:p w:rsidR="00546517" w:rsidRPr="005C4581" w:rsidRDefault="00546517" w:rsidP="00546517">
      <w:pPr>
        <w:tabs>
          <w:tab w:val="left" w:pos="851"/>
        </w:tabs>
        <w:ind w:firstLine="567"/>
        <w:rPr>
          <w:rStyle w:val="CharAttribute501"/>
          <w:rFonts w:eastAsia="№Е"/>
          <w:b/>
          <w:i w:val="0"/>
          <w:szCs w:val="28"/>
          <w:lang w:val="ru-RU"/>
        </w:rPr>
      </w:pPr>
      <w:r w:rsidRPr="005C4581">
        <w:rPr>
          <w:rStyle w:val="CharAttribute501"/>
          <w:rFonts w:eastAsia="№Е"/>
          <w:b/>
          <w:szCs w:val="28"/>
          <w:lang w:val="ru-RU"/>
        </w:rPr>
        <w:t>Туристско-краеведческая деятельность</w:t>
      </w:r>
      <w:r w:rsidRPr="005C4581">
        <w:rPr>
          <w:rStyle w:val="CharAttribute501"/>
          <w:rFonts w:eastAsia="№Е"/>
          <w:b/>
          <w:i w:val="0"/>
          <w:szCs w:val="28"/>
          <w:lang w:val="ru-RU"/>
        </w:rPr>
        <w:t>.</w:t>
      </w:r>
      <w:r w:rsidRPr="005C4581">
        <w:rPr>
          <w:sz w:val="28"/>
          <w:szCs w:val="28"/>
          <w:lang w:val="ru-RU"/>
        </w:rPr>
        <w:t xml:space="preserve"> Курсы внеурочной деятельности, направленные </w:t>
      </w:r>
      <w:r w:rsidRPr="005C4581">
        <w:rPr>
          <w:rStyle w:val="CharAttribute501"/>
          <w:rFonts w:eastAsia="№Е"/>
          <w:i w:val="0"/>
          <w:szCs w:val="28"/>
          <w:lang w:val="ru-RU"/>
        </w:rPr>
        <w:t xml:space="preserve">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5C4581">
        <w:rPr>
          <w:rStyle w:val="CharAttribute501"/>
          <w:rFonts w:eastAsia="№Е"/>
          <w:i w:val="0"/>
          <w:szCs w:val="28"/>
          <w:lang w:val="ru-RU"/>
        </w:rPr>
        <w:t>самообслуживающего</w:t>
      </w:r>
      <w:proofErr w:type="spellEnd"/>
      <w:r w:rsidRPr="005C4581">
        <w:rPr>
          <w:rStyle w:val="CharAttribute501"/>
          <w:rFonts w:eastAsia="№Е"/>
          <w:i w:val="0"/>
          <w:szCs w:val="28"/>
          <w:lang w:val="ru-RU"/>
        </w:rPr>
        <w:t xml:space="preserve"> труда. </w:t>
      </w:r>
    </w:p>
    <w:p w:rsidR="00546517" w:rsidRPr="005C4581" w:rsidRDefault="00546517" w:rsidP="00546517">
      <w:pPr>
        <w:tabs>
          <w:tab w:val="left" w:pos="851"/>
        </w:tabs>
        <w:ind w:firstLine="567"/>
        <w:rPr>
          <w:rStyle w:val="CharAttribute501"/>
          <w:rFonts w:eastAsia="№Е"/>
          <w:i w:val="0"/>
          <w:szCs w:val="28"/>
          <w:lang w:val="ru-RU"/>
        </w:rPr>
      </w:pPr>
      <w:r w:rsidRPr="005C4581">
        <w:rPr>
          <w:rStyle w:val="CharAttribute501"/>
          <w:rFonts w:eastAsia="№Е"/>
          <w:b/>
          <w:szCs w:val="28"/>
          <w:lang w:val="ru-RU"/>
        </w:rPr>
        <w:t xml:space="preserve">Спортивно-оздоровительная деятельность. </w:t>
      </w:r>
      <w:r w:rsidRPr="005C4581">
        <w:rPr>
          <w:sz w:val="28"/>
          <w:szCs w:val="28"/>
          <w:lang w:val="ru-RU"/>
        </w:rPr>
        <w:t xml:space="preserve">Курсы внеурочной деятельности, направленные </w:t>
      </w:r>
      <w:r w:rsidRPr="005C4581">
        <w:rPr>
          <w:rStyle w:val="CharAttribute501"/>
          <w:rFonts w:eastAsia="№Е"/>
          <w:i w:val="0"/>
          <w:szCs w:val="28"/>
          <w:lang w:val="ru-RU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546517" w:rsidRPr="005C4581" w:rsidRDefault="00546517" w:rsidP="00546517">
      <w:pPr>
        <w:tabs>
          <w:tab w:val="left" w:pos="851"/>
        </w:tabs>
        <w:ind w:firstLine="567"/>
        <w:rPr>
          <w:rStyle w:val="CharAttribute501"/>
          <w:rFonts w:eastAsia="№Е"/>
          <w:i w:val="0"/>
          <w:szCs w:val="28"/>
          <w:lang w:val="ru-RU"/>
        </w:rPr>
      </w:pPr>
      <w:r w:rsidRPr="005C4581">
        <w:rPr>
          <w:rStyle w:val="CharAttribute501"/>
          <w:rFonts w:eastAsia="№Е"/>
          <w:b/>
          <w:szCs w:val="28"/>
          <w:lang w:val="ru-RU"/>
        </w:rPr>
        <w:t xml:space="preserve">Трудовая деятельность. </w:t>
      </w:r>
      <w:r w:rsidRPr="005C4581">
        <w:rPr>
          <w:sz w:val="28"/>
          <w:szCs w:val="28"/>
          <w:lang w:val="ru-RU"/>
        </w:rPr>
        <w:t xml:space="preserve">Курсы внеурочной деятельности, направленные </w:t>
      </w:r>
      <w:r w:rsidRPr="005C4581">
        <w:rPr>
          <w:rStyle w:val="CharAttribute501"/>
          <w:rFonts w:eastAsia="№Е"/>
          <w:i w:val="0"/>
          <w:szCs w:val="28"/>
          <w:lang w:val="ru-RU"/>
        </w:rPr>
        <w:t xml:space="preserve">на развитие творческих способностей школьников, воспитание у них трудолюбия и уважительного отношения к физическому труду.  </w:t>
      </w:r>
    </w:p>
    <w:p w:rsidR="00546517" w:rsidRPr="005C4581" w:rsidRDefault="00546517" w:rsidP="00546517">
      <w:pPr>
        <w:tabs>
          <w:tab w:val="left" w:pos="851"/>
        </w:tabs>
        <w:ind w:firstLine="567"/>
        <w:rPr>
          <w:sz w:val="28"/>
          <w:szCs w:val="28"/>
          <w:lang w:val="ru-RU"/>
        </w:rPr>
      </w:pPr>
      <w:r w:rsidRPr="005C4581">
        <w:rPr>
          <w:rStyle w:val="CharAttribute501"/>
          <w:rFonts w:eastAsia="№Е"/>
          <w:b/>
          <w:szCs w:val="28"/>
          <w:lang w:val="ru-RU"/>
        </w:rPr>
        <w:lastRenderedPageBreak/>
        <w:t xml:space="preserve">Игровая деятельность. </w:t>
      </w:r>
      <w:r w:rsidRPr="005C4581">
        <w:rPr>
          <w:sz w:val="28"/>
          <w:szCs w:val="28"/>
          <w:lang w:val="ru-RU"/>
        </w:rPr>
        <w:t xml:space="preserve">Курсы внеурочной деятельности, направленные </w:t>
      </w:r>
      <w:r w:rsidRPr="005C4581">
        <w:rPr>
          <w:rStyle w:val="CharAttribute501"/>
          <w:rFonts w:eastAsia="№Е"/>
          <w:i w:val="0"/>
          <w:szCs w:val="28"/>
          <w:lang w:val="ru-RU"/>
        </w:rPr>
        <w:t xml:space="preserve">на раскрытие творческого, умственного и физического потенциала школьников, развитие у них навыков конструктивного общения, умений работать в команде. </w:t>
      </w:r>
      <w:r w:rsidRPr="005C4581">
        <w:rPr>
          <w:rStyle w:val="a7"/>
          <w:sz w:val="28"/>
          <w:szCs w:val="28"/>
          <w:lang w:val="ru-RU"/>
        </w:rPr>
        <w:t xml:space="preserve"> </w:t>
      </w:r>
    </w:p>
    <w:p w:rsidR="00546517" w:rsidRPr="005C4581" w:rsidRDefault="00546517" w:rsidP="00546517">
      <w:pPr>
        <w:jc w:val="center"/>
        <w:rPr>
          <w:b/>
          <w:color w:val="000000"/>
          <w:w w:val="0"/>
          <w:sz w:val="28"/>
          <w:szCs w:val="28"/>
          <w:lang w:val="ru-RU"/>
        </w:rPr>
      </w:pPr>
      <w:r w:rsidRPr="005C4581">
        <w:rPr>
          <w:b/>
          <w:color w:val="000000"/>
          <w:w w:val="0"/>
          <w:sz w:val="28"/>
          <w:szCs w:val="28"/>
          <w:lang w:val="ru-RU"/>
        </w:rPr>
        <w:t>3.4. Модуль «Школьный урок»</w:t>
      </w:r>
    </w:p>
    <w:p w:rsidR="00546517" w:rsidRPr="005C4581" w:rsidRDefault="00546517" w:rsidP="00546517">
      <w:pPr>
        <w:adjustRightInd w:val="0"/>
        <w:ind w:right="-1" w:firstLine="567"/>
        <w:rPr>
          <w:i/>
          <w:sz w:val="28"/>
          <w:szCs w:val="28"/>
          <w:lang w:val="ru-RU"/>
        </w:rPr>
      </w:pPr>
      <w:r w:rsidRPr="005C4581">
        <w:rPr>
          <w:rStyle w:val="CharAttribute512"/>
          <w:rFonts w:eastAsia="№Е"/>
          <w:szCs w:val="28"/>
          <w:lang w:val="ru-RU"/>
        </w:rPr>
        <w:t>Реализация школьными педагогами воспитательного потенциала урока предполагает следующее</w:t>
      </w:r>
      <w:r w:rsidRPr="005C4581">
        <w:rPr>
          <w:i/>
          <w:sz w:val="28"/>
          <w:szCs w:val="28"/>
          <w:lang w:val="ru-RU"/>
        </w:rPr>
        <w:t>:</w:t>
      </w:r>
    </w:p>
    <w:p w:rsidR="00546517" w:rsidRPr="005C4581" w:rsidRDefault="00546517" w:rsidP="00546517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Cs w:val="28"/>
        </w:rPr>
      </w:pPr>
      <w:r w:rsidRPr="005C4581">
        <w:rPr>
          <w:rStyle w:val="CharAttribute501"/>
          <w:rFonts w:eastAsia="№Е"/>
          <w:i w:val="0"/>
          <w:szCs w:val="28"/>
        </w:rPr>
        <w:t>установление доверительных отношений между учителем и его учениками, способствующ</w:t>
      </w:r>
      <w:r w:rsidRPr="005C4581">
        <w:rPr>
          <w:rStyle w:val="CharAttribute501"/>
          <w:rFonts w:eastAsia="№Е"/>
          <w:i w:val="0"/>
          <w:szCs w:val="28"/>
          <w:lang w:val="ru-RU"/>
        </w:rPr>
        <w:t>их</w:t>
      </w:r>
      <w:r w:rsidRPr="005C4581">
        <w:rPr>
          <w:rStyle w:val="CharAttribute501"/>
          <w:rFonts w:eastAsia="№Е"/>
          <w:i w:val="0"/>
          <w:szCs w:val="28"/>
        </w:rPr>
        <w:t xml:space="preserve">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546517" w:rsidRPr="005C4581" w:rsidRDefault="00546517" w:rsidP="00546517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Cs w:val="28"/>
        </w:rPr>
      </w:pPr>
      <w:r w:rsidRPr="005C4581">
        <w:rPr>
          <w:rStyle w:val="CharAttribute501"/>
          <w:rFonts w:eastAsia="№Е"/>
          <w:i w:val="0"/>
          <w:szCs w:val="28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546517" w:rsidRPr="005C4581" w:rsidRDefault="00546517" w:rsidP="00546517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</w:rPr>
      </w:pPr>
      <w:r w:rsidRPr="005C4581">
        <w:rPr>
          <w:rStyle w:val="CharAttribute501"/>
          <w:rFonts w:eastAsia="№Е"/>
          <w:i w:val="0"/>
          <w:szCs w:val="28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546517" w:rsidRPr="005C4581" w:rsidRDefault="00546517" w:rsidP="00546517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</w:rPr>
      </w:pPr>
      <w:r w:rsidRPr="005C4581">
        <w:rPr>
          <w:rStyle w:val="CharAttribute501"/>
          <w:rFonts w:eastAsia="№Е"/>
          <w:i w:val="0"/>
          <w:iCs/>
          <w:szCs w:val="28"/>
        </w:rPr>
        <w:t xml:space="preserve">использование </w:t>
      </w:r>
      <w:r w:rsidRPr="005C4581">
        <w:rPr>
          <w:rFonts w:ascii="Times New Roman"/>
          <w:sz w:val="28"/>
          <w:szCs w:val="28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546517" w:rsidRPr="005C4581" w:rsidRDefault="00546517" w:rsidP="00546517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</w:rPr>
      </w:pPr>
      <w:r w:rsidRPr="005C4581">
        <w:rPr>
          <w:rStyle w:val="CharAttribute501"/>
          <w:rFonts w:eastAsia="№Е"/>
          <w:i w:val="0"/>
          <w:szCs w:val="28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5C4581">
        <w:rPr>
          <w:rFonts w:ascii="Times New Roman"/>
          <w:sz w:val="28"/>
          <w:szCs w:val="28"/>
        </w:rPr>
        <w:t xml:space="preserve">учат школьников командной работе и взаимодействию с другими детьми;  </w:t>
      </w:r>
    </w:p>
    <w:p w:rsidR="00546517" w:rsidRPr="005C4581" w:rsidRDefault="00546517" w:rsidP="00546517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</w:rPr>
      </w:pPr>
      <w:r w:rsidRPr="005C4581">
        <w:rPr>
          <w:rFonts w:ascii="Times New Roman"/>
          <w:sz w:val="28"/>
          <w:szCs w:val="28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546517" w:rsidRPr="005C4581" w:rsidRDefault="00546517" w:rsidP="00546517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Cs w:val="28"/>
        </w:rPr>
      </w:pPr>
      <w:r w:rsidRPr="005C4581">
        <w:rPr>
          <w:rStyle w:val="CharAttribute501"/>
          <w:rFonts w:eastAsia="№Е"/>
          <w:i w:val="0"/>
          <w:szCs w:val="28"/>
        </w:rPr>
        <w:t>организация шефства мотивированных и эрудированных учащихся над их неуспевающими одноклассниками, дающ</w:t>
      </w:r>
      <w:r w:rsidRPr="005C4581">
        <w:rPr>
          <w:rStyle w:val="CharAttribute501"/>
          <w:rFonts w:eastAsia="№Е"/>
          <w:i w:val="0"/>
          <w:szCs w:val="28"/>
          <w:lang w:val="ru-RU"/>
        </w:rPr>
        <w:t>его</w:t>
      </w:r>
      <w:r w:rsidRPr="005C4581">
        <w:rPr>
          <w:rStyle w:val="CharAttribute501"/>
          <w:rFonts w:eastAsia="№Е"/>
          <w:i w:val="0"/>
          <w:szCs w:val="28"/>
        </w:rPr>
        <w:t xml:space="preserve"> школьникам социально значимый опыт сотрудничества и взаимной помощи;</w:t>
      </w:r>
    </w:p>
    <w:p w:rsidR="00546517" w:rsidRPr="005C4581" w:rsidRDefault="00546517" w:rsidP="00546517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Cs w:val="28"/>
        </w:rPr>
      </w:pPr>
      <w:r w:rsidRPr="005C4581">
        <w:rPr>
          <w:rStyle w:val="CharAttribute501"/>
          <w:rFonts w:eastAsia="№Е"/>
          <w:i w:val="0"/>
          <w:szCs w:val="28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F51B6E" w:rsidRDefault="00F51B6E" w:rsidP="00546517">
      <w:pPr>
        <w:tabs>
          <w:tab w:val="left" w:pos="851"/>
        </w:tabs>
        <w:jc w:val="center"/>
        <w:rPr>
          <w:b/>
          <w:iCs/>
          <w:color w:val="000000"/>
          <w:w w:val="0"/>
          <w:sz w:val="28"/>
          <w:szCs w:val="28"/>
          <w:lang w:val="ru-RU"/>
        </w:rPr>
      </w:pPr>
    </w:p>
    <w:p w:rsidR="00546517" w:rsidRPr="005C4581" w:rsidRDefault="00546517" w:rsidP="00546517">
      <w:pPr>
        <w:tabs>
          <w:tab w:val="left" w:pos="851"/>
        </w:tabs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5C4581">
        <w:rPr>
          <w:b/>
          <w:iCs/>
          <w:color w:val="000000"/>
          <w:w w:val="0"/>
          <w:sz w:val="28"/>
          <w:szCs w:val="28"/>
          <w:lang w:val="ru-RU"/>
        </w:rPr>
        <w:lastRenderedPageBreak/>
        <w:t>3.5. Модуль «Самоуправление»</w:t>
      </w:r>
    </w:p>
    <w:p w:rsidR="00546517" w:rsidRPr="005C4581" w:rsidRDefault="00546517" w:rsidP="00546517">
      <w:pPr>
        <w:adjustRightInd w:val="0"/>
        <w:ind w:right="-1" w:firstLine="567"/>
        <w:rPr>
          <w:sz w:val="28"/>
          <w:szCs w:val="28"/>
          <w:lang w:val="ru-RU"/>
        </w:rPr>
      </w:pPr>
      <w:r w:rsidRPr="005C4581">
        <w:rPr>
          <w:rStyle w:val="CharAttribute504"/>
          <w:rFonts w:eastAsia="№Е"/>
          <w:szCs w:val="28"/>
          <w:lang w:val="ru-RU"/>
        </w:rPr>
        <w:t xml:space="preserve">Поддержка детского </w:t>
      </w:r>
      <w:r w:rsidRPr="005C4581">
        <w:rPr>
          <w:sz w:val="28"/>
          <w:szCs w:val="28"/>
          <w:lang w:val="ru-RU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546517" w:rsidRPr="005C4581" w:rsidRDefault="00546517" w:rsidP="00546517">
      <w:pPr>
        <w:adjustRightInd w:val="0"/>
        <w:ind w:right="-1" w:firstLine="567"/>
        <w:rPr>
          <w:i/>
          <w:sz w:val="28"/>
          <w:szCs w:val="28"/>
          <w:lang w:val="ru-RU"/>
        </w:rPr>
      </w:pPr>
      <w:r w:rsidRPr="005C4581">
        <w:rPr>
          <w:sz w:val="28"/>
          <w:szCs w:val="28"/>
          <w:lang w:val="ru-RU"/>
        </w:rPr>
        <w:t>Детское самоуправление в школе осуществляется следующим образом</w:t>
      </w:r>
      <w:r w:rsidR="00A37DC9" w:rsidRPr="005C4581">
        <w:rPr>
          <w:sz w:val="28"/>
          <w:szCs w:val="28"/>
          <w:lang w:val="ru-RU"/>
        </w:rPr>
        <w:t>.</w:t>
      </w:r>
    </w:p>
    <w:p w:rsidR="00546517" w:rsidRPr="005C4581" w:rsidRDefault="00546517" w:rsidP="00546517">
      <w:pPr>
        <w:tabs>
          <w:tab w:val="left" w:pos="851"/>
        </w:tabs>
        <w:ind w:firstLine="567"/>
        <w:rPr>
          <w:b/>
          <w:i/>
          <w:sz w:val="28"/>
          <w:szCs w:val="28"/>
          <w:lang w:val="ru-RU"/>
        </w:rPr>
      </w:pPr>
      <w:r w:rsidRPr="005C4581">
        <w:rPr>
          <w:b/>
          <w:i/>
          <w:sz w:val="28"/>
          <w:szCs w:val="28"/>
          <w:lang w:val="ru-RU"/>
        </w:rPr>
        <w:t>На уровне школы:</w:t>
      </w:r>
    </w:p>
    <w:p w:rsidR="00546517" w:rsidRPr="005C4581" w:rsidRDefault="00546517" w:rsidP="00546517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</w:rPr>
      </w:pPr>
      <w:r w:rsidRPr="005C4581">
        <w:rPr>
          <w:rFonts w:ascii="Times New Roman"/>
          <w:sz w:val="28"/>
          <w:szCs w:val="28"/>
        </w:rPr>
        <w:t>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546517" w:rsidRPr="005C4581" w:rsidRDefault="00546517" w:rsidP="00546517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8"/>
          <w:szCs w:val="28"/>
        </w:rPr>
      </w:pPr>
      <w:r w:rsidRPr="005C4581">
        <w:rPr>
          <w:rFonts w:ascii="Times New Roman"/>
          <w:iCs/>
          <w:sz w:val="28"/>
          <w:szCs w:val="28"/>
        </w:rPr>
        <w:t>через деятельность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546517" w:rsidRPr="005C4581" w:rsidRDefault="00546517" w:rsidP="00546517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</w:rPr>
      </w:pPr>
      <w:r w:rsidRPr="005C4581">
        <w:rPr>
          <w:rFonts w:ascii="Times New Roman"/>
          <w:sz w:val="28"/>
          <w:szCs w:val="28"/>
        </w:rPr>
        <w:t xml:space="preserve"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</w:t>
      </w:r>
      <w:proofErr w:type="spellStart"/>
      <w:r w:rsidRPr="005C4581">
        <w:rPr>
          <w:rFonts w:ascii="Times New Roman"/>
          <w:sz w:val="28"/>
          <w:szCs w:val="28"/>
        </w:rPr>
        <w:t>флешмобов</w:t>
      </w:r>
      <w:proofErr w:type="spellEnd"/>
      <w:r w:rsidRPr="005C4581">
        <w:rPr>
          <w:rFonts w:ascii="Times New Roman"/>
          <w:sz w:val="28"/>
          <w:szCs w:val="28"/>
        </w:rPr>
        <w:t xml:space="preserve"> и т.п.);</w:t>
      </w:r>
    </w:p>
    <w:p w:rsidR="00546517" w:rsidRPr="005C4581" w:rsidRDefault="00546517" w:rsidP="00546517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8"/>
          <w:szCs w:val="28"/>
        </w:rPr>
      </w:pPr>
      <w:r w:rsidRPr="005C4581">
        <w:rPr>
          <w:rFonts w:ascii="Times New Roman"/>
          <w:iCs/>
          <w:sz w:val="28"/>
          <w:szCs w:val="28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546517" w:rsidRPr="005C4581" w:rsidRDefault="00546517" w:rsidP="00546517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8"/>
          <w:szCs w:val="28"/>
        </w:rPr>
      </w:pPr>
      <w:r w:rsidRPr="005C4581">
        <w:rPr>
          <w:rFonts w:ascii="Times New Roman"/>
          <w:iCs/>
          <w:sz w:val="28"/>
          <w:szCs w:val="28"/>
        </w:rPr>
        <w:t xml:space="preserve">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школе. </w:t>
      </w:r>
    </w:p>
    <w:p w:rsidR="00546517" w:rsidRPr="005C4581" w:rsidRDefault="00546517" w:rsidP="00546517">
      <w:pPr>
        <w:tabs>
          <w:tab w:val="left" w:pos="851"/>
        </w:tabs>
        <w:ind w:firstLine="567"/>
        <w:rPr>
          <w:bCs/>
          <w:i/>
          <w:sz w:val="28"/>
          <w:szCs w:val="28"/>
          <w:lang w:val="ru-RU"/>
        </w:rPr>
      </w:pPr>
      <w:r w:rsidRPr="005C4581">
        <w:rPr>
          <w:b/>
          <w:i/>
          <w:sz w:val="28"/>
          <w:szCs w:val="28"/>
          <w:lang w:val="ru-RU"/>
        </w:rPr>
        <w:t>На уровне классов</w:t>
      </w:r>
      <w:r w:rsidRPr="005C4581">
        <w:rPr>
          <w:bCs/>
          <w:i/>
          <w:sz w:val="28"/>
          <w:szCs w:val="28"/>
          <w:lang w:val="ru-RU"/>
        </w:rPr>
        <w:t>:</w:t>
      </w:r>
    </w:p>
    <w:p w:rsidR="00546517" w:rsidRPr="005C4581" w:rsidRDefault="00546517" w:rsidP="00546517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</w:rPr>
      </w:pPr>
      <w:r w:rsidRPr="005C4581">
        <w:rPr>
          <w:rFonts w:ascii="Times New Roman"/>
          <w:iCs/>
          <w:sz w:val="28"/>
          <w:szCs w:val="28"/>
        </w:rPr>
        <w:t xml:space="preserve">через </w:t>
      </w:r>
      <w:r w:rsidRPr="005C4581">
        <w:rPr>
          <w:rFonts w:ascii="Times New Roman"/>
          <w:sz w:val="28"/>
          <w:szCs w:val="28"/>
        </w:rPr>
        <w:t>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546517" w:rsidRPr="005C4581" w:rsidRDefault="00546517" w:rsidP="00546517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8"/>
          <w:szCs w:val="28"/>
        </w:rPr>
      </w:pPr>
      <w:r w:rsidRPr="005C4581">
        <w:rPr>
          <w:rFonts w:ascii="Times New Roman"/>
          <w:iCs/>
          <w:sz w:val="28"/>
          <w:szCs w:val="28"/>
        </w:rPr>
        <w:t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 ребятами);</w:t>
      </w:r>
    </w:p>
    <w:p w:rsidR="00546517" w:rsidRPr="005C4581" w:rsidRDefault="00546517" w:rsidP="00546517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</w:rPr>
      </w:pPr>
      <w:r w:rsidRPr="005C4581">
        <w:rPr>
          <w:rFonts w:ascii="Times New Roman"/>
          <w:iCs/>
          <w:sz w:val="28"/>
          <w:szCs w:val="28"/>
        </w:rPr>
        <w:t xml:space="preserve">через </w:t>
      </w:r>
      <w:r w:rsidRPr="005C4581">
        <w:rPr>
          <w:rFonts w:ascii="Times New Roman" w:eastAsia="Calibri"/>
          <w:sz w:val="28"/>
          <w:szCs w:val="28"/>
          <w:lang w:eastAsia="ko-KR"/>
        </w:rPr>
        <w:t>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546517" w:rsidRPr="005C4581" w:rsidRDefault="00546517" w:rsidP="00546517">
      <w:pPr>
        <w:ind w:firstLine="567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5C4581">
        <w:rPr>
          <w:b/>
          <w:bCs/>
          <w:i/>
          <w:iCs/>
          <w:sz w:val="28"/>
          <w:szCs w:val="28"/>
          <w:lang w:val="ru-RU"/>
        </w:rPr>
        <w:t>На индивидуальном уровне:</w:t>
      </w:r>
      <w:r w:rsidRPr="005C4581">
        <w:rPr>
          <w:rStyle w:val="CharAttribute501"/>
          <w:rFonts w:eastAsia="№Е"/>
          <w:b/>
          <w:bCs/>
          <w:i w:val="0"/>
          <w:iCs/>
          <w:szCs w:val="28"/>
          <w:lang w:val="ru-RU"/>
        </w:rPr>
        <w:t xml:space="preserve"> </w:t>
      </w:r>
    </w:p>
    <w:p w:rsidR="00546517" w:rsidRPr="005C4581" w:rsidRDefault="00546517" w:rsidP="00546517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</w:rPr>
      </w:pPr>
      <w:r w:rsidRPr="005C4581">
        <w:rPr>
          <w:rFonts w:ascii="Times New Roman"/>
          <w:iCs/>
          <w:sz w:val="28"/>
          <w:szCs w:val="28"/>
        </w:rPr>
        <w:t xml:space="preserve">через </w:t>
      </w:r>
      <w:r w:rsidRPr="005C4581">
        <w:rPr>
          <w:rFonts w:ascii="Times New Roman"/>
          <w:sz w:val="28"/>
          <w:szCs w:val="28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Pr="005C4581">
        <w:rPr>
          <w:rFonts w:ascii="Times New Roman"/>
          <w:sz w:val="28"/>
          <w:szCs w:val="28"/>
        </w:rPr>
        <w:t>внутриклассных</w:t>
      </w:r>
      <w:proofErr w:type="spellEnd"/>
      <w:r w:rsidRPr="005C4581">
        <w:rPr>
          <w:rFonts w:ascii="Times New Roman"/>
          <w:sz w:val="28"/>
          <w:szCs w:val="28"/>
        </w:rPr>
        <w:t xml:space="preserve"> дел;</w:t>
      </w:r>
    </w:p>
    <w:p w:rsidR="00546517" w:rsidRPr="005C4581" w:rsidRDefault="00546517" w:rsidP="00546517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8"/>
          <w:szCs w:val="28"/>
        </w:rPr>
      </w:pPr>
      <w:r w:rsidRPr="005C4581">
        <w:rPr>
          <w:rFonts w:ascii="Times New Roman"/>
          <w:iCs/>
          <w:sz w:val="28"/>
          <w:szCs w:val="28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546517" w:rsidRPr="005C4581" w:rsidRDefault="00546517" w:rsidP="00546517">
      <w:pPr>
        <w:tabs>
          <w:tab w:val="left" w:pos="851"/>
        </w:tabs>
        <w:jc w:val="center"/>
        <w:rPr>
          <w:b/>
          <w:iCs/>
          <w:w w:val="0"/>
          <w:sz w:val="28"/>
          <w:szCs w:val="28"/>
          <w:lang w:val="ru-RU"/>
        </w:rPr>
      </w:pPr>
      <w:r w:rsidRPr="005C4581">
        <w:rPr>
          <w:b/>
          <w:iCs/>
          <w:w w:val="0"/>
          <w:sz w:val="28"/>
          <w:szCs w:val="28"/>
          <w:lang w:val="ru-RU"/>
        </w:rPr>
        <w:t>3.6. Модуль «Детские общественные объединения»</w:t>
      </w:r>
    </w:p>
    <w:p w:rsidR="00546517" w:rsidRPr="005C4581" w:rsidRDefault="00546517" w:rsidP="00546517">
      <w:pPr>
        <w:pStyle w:val="ParaAttribute38"/>
        <w:ind w:right="0" w:firstLine="567"/>
        <w:rPr>
          <w:i/>
          <w:sz w:val="28"/>
          <w:szCs w:val="28"/>
        </w:rPr>
      </w:pPr>
      <w:r w:rsidRPr="005C4581">
        <w:rPr>
          <w:rFonts w:eastAsia="Calibri"/>
          <w:sz w:val="28"/>
          <w:szCs w:val="28"/>
        </w:rPr>
        <w:lastRenderedPageBreak/>
        <w:t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через</w:t>
      </w:r>
      <w:r w:rsidRPr="005C4581">
        <w:rPr>
          <w:i/>
          <w:sz w:val="28"/>
          <w:szCs w:val="28"/>
        </w:rPr>
        <w:t xml:space="preserve">: </w:t>
      </w:r>
    </w:p>
    <w:p w:rsidR="00546517" w:rsidRPr="005C4581" w:rsidRDefault="00546517" w:rsidP="00546517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rPr>
          <w:rFonts w:ascii="Times New Roman" w:eastAsia="Calibri"/>
          <w:sz w:val="28"/>
          <w:szCs w:val="28"/>
          <w:lang w:eastAsia="ko-KR"/>
        </w:rPr>
      </w:pPr>
      <w:r w:rsidRPr="005C4581">
        <w:rPr>
          <w:rFonts w:ascii="Times New Roman" w:eastAsia="Calibri"/>
          <w:sz w:val="28"/>
          <w:szCs w:val="28"/>
          <w:lang w:eastAsia="ko-KR"/>
        </w:rPr>
        <w:t xml:space="preserve">утверждение и последовательную реализацию в детском общественном объединении демократических процедур </w:t>
      </w:r>
      <w:r w:rsidRPr="005C4581">
        <w:rPr>
          <w:rFonts w:ascii="Times New Roman" w:eastAsia="Calibri"/>
          <w:sz w:val="28"/>
          <w:szCs w:val="28"/>
        </w:rPr>
        <w:t>(</w:t>
      </w:r>
      <w:r w:rsidRPr="005C4581">
        <w:rPr>
          <w:rFonts w:ascii="Times New Roman" w:eastAsia="Calibri"/>
          <w:sz w:val="28"/>
          <w:szCs w:val="28"/>
          <w:lang w:eastAsia="ko-KR"/>
        </w:rPr>
        <w:t>выбор</w:t>
      </w:r>
      <w:r w:rsidRPr="005C4581">
        <w:rPr>
          <w:rFonts w:ascii="Times New Roman" w:eastAsia="Calibri"/>
          <w:sz w:val="28"/>
          <w:szCs w:val="28"/>
        </w:rPr>
        <w:t>ы</w:t>
      </w:r>
      <w:r w:rsidRPr="005C4581">
        <w:rPr>
          <w:rFonts w:ascii="Times New Roman" w:eastAsia="Calibri"/>
          <w:sz w:val="28"/>
          <w:szCs w:val="28"/>
          <w:lang w:eastAsia="ko-KR"/>
        </w:rPr>
        <w:t xml:space="preserve"> руководящих органов объединения, подотчетност</w:t>
      </w:r>
      <w:r w:rsidRPr="005C4581">
        <w:rPr>
          <w:rFonts w:ascii="Times New Roman" w:eastAsia="Calibri"/>
          <w:sz w:val="28"/>
          <w:szCs w:val="28"/>
        </w:rPr>
        <w:t>ь</w:t>
      </w:r>
      <w:r w:rsidRPr="005C4581">
        <w:rPr>
          <w:rFonts w:ascii="Times New Roman" w:eastAsia="Calibri"/>
          <w:sz w:val="28"/>
          <w:szCs w:val="28"/>
          <w:lang w:eastAsia="ko-KR"/>
        </w:rPr>
        <w:t xml:space="preserve">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546517" w:rsidRPr="005C4581" w:rsidRDefault="00546517" w:rsidP="00546517">
      <w:pPr>
        <w:numPr>
          <w:ilvl w:val="0"/>
          <w:numId w:val="6"/>
        </w:numPr>
        <w:ind w:left="0" w:firstLine="567"/>
        <w:rPr>
          <w:sz w:val="28"/>
          <w:szCs w:val="28"/>
          <w:lang w:val="ru-RU"/>
        </w:rPr>
      </w:pPr>
      <w:r w:rsidRPr="005C4581">
        <w:rPr>
          <w:rFonts w:eastAsia="Calibri"/>
          <w:sz w:val="28"/>
          <w:szCs w:val="28"/>
          <w:lang w:val="ru-RU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5C4581">
        <w:rPr>
          <w:sz w:val="28"/>
          <w:szCs w:val="28"/>
          <w:lang w:val="ru-RU"/>
        </w:rPr>
        <w:t>забота, уважение, умение сопереживать, умение общаться, слушать и слышать других. Такими делами могут являться: 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</w:t>
      </w:r>
      <w:proofErr w:type="gramStart"/>
      <w:r w:rsidRPr="005C4581">
        <w:rPr>
          <w:sz w:val="28"/>
          <w:szCs w:val="28"/>
          <w:lang w:val="ru-RU"/>
        </w:rPr>
        <w:t>);  участие</w:t>
      </w:r>
      <w:proofErr w:type="gramEnd"/>
      <w:r w:rsidRPr="005C4581">
        <w:rPr>
          <w:sz w:val="28"/>
          <w:szCs w:val="28"/>
          <w:lang w:val="ru-RU"/>
        </w:rPr>
        <w:t xml:space="preserve"> школьников в работе на прилегающей к школе территории (работа в школьном саду, уход за деревьями и кустарниками, благоустройство клумб) и другие;</w:t>
      </w:r>
    </w:p>
    <w:p w:rsidR="00546517" w:rsidRPr="005C4581" w:rsidRDefault="00546517" w:rsidP="00546517">
      <w:pPr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rPr>
          <w:rFonts w:eastAsia="Calibri"/>
          <w:sz w:val="28"/>
          <w:szCs w:val="28"/>
          <w:lang w:val="ru-RU"/>
        </w:rPr>
      </w:pPr>
      <w:r w:rsidRPr="005C4581">
        <w:rPr>
          <w:rFonts w:eastAsia="Calibri"/>
          <w:sz w:val="28"/>
          <w:szCs w:val="28"/>
          <w:lang w:val="ru-RU"/>
        </w:rPr>
        <w:t>договор, заключаемый между ребенком и детским общественным объединением,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отношения, возникающие между ребенком и коллективом детского общественного объединения, его руководителем, школьниками, не являющимися членами данного объединения;</w:t>
      </w:r>
    </w:p>
    <w:p w:rsidR="00546517" w:rsidRPr="005C4581" w:rsidRDefault="00546517" w:rsidP="00546517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rPr>
          <w:rFonts w:ascii="Times New Roman" w:eastAsia="Calibri"/>
          <w:sz w:val="28"/>
          <w:szCs w:val="28"/>
        </w:rPr>
      </w:pPr>
      <w:r w:rsidRPr="005C4581">
        <w:rPr>
          <w:rFonts w:ascii="Times New Roman" w:eastAsia="Calibri"/>
          <w:sz w:val="28"/>
          <w:szCs w:val="28"/>
          <w:lang w:eastAsia="ko-KR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совместного пения, празднования знаменательных для членов объединения событий;</w:t>
      </w:r>
    </w:p>
    <w:p w:rsidR="00546517" w:rsidRPr="005C4581" w:rsidRDefault="00546517" w:rsidP="00546517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rPr>
          <w:rFonts w:ascii="Times New Roman" w:eastAsia="Calibri"/>
          <w:sz w:val="28"/>
          <w:szCs w:val="28"/>
        </w:rPr>
      </w:pPr>
      <w:r w:rsidRPr="005C4581">
        <w:rPr>
          <w:rFonts w:ascii="Times New Roman" w:eastAsia="Calibri"/>
          <w:sz w:val="28"/>
          <w:szCs w:val="28"/>
          <w:lang w:eastAsia="ko-KR"/>
        </w:rPr>
        <w:t>лагерные сборы детского объединения, проводимые в каникулярное время на базе загородного лагеря. Здесь, в процессе круглосуточного совместного проживания смены формируется костяк объединения, вырабатывается взаимопонимание, система отношений, выявляются лидеры, формируется атмосфера сообщества, формируется и апробируется набор значимых дел;</w:t>
      </w:r>
    </w:p>
    <w:p w:rsidR="00546517" w:rsidRPr="005C4581" w:rsidRDefault="00546517" w:rsidP="00546517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rPr>
          <w:rFonts w:ascii="Times New Roman" w:eastAsia="Calibri"/>
          <w:sz w:val="28"/>
          <w:szCs w:val="28"/>
        </w:rPr>
      </w:pPr>
      <w:r w:rsidRPr="005C4581">
        <w:rPr>
          <w:rFonts w:ascii="Times New Roman" w:eastAsia="Calibri"/>
          <w:sz w:val="28"/>
          <w:szCs w:val="28"/>
          <w:lang w:eastAsia="ko-KR"/>
        </w:rPr>
        <w:t xml:space="preserve"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5C4581">
        <w:rPr>
          <w:rFonts w:ascii="Times New Roman" w:eastAsia="Calibri"/>
          <w:sz w:val="28"/>
          <w:szCs w:val="28"/>
          <w:lang w:eastAsia="ko-KR"/>
        </w:rPr>
        <w:t>квестов</w:t>
      </w:r>
      <w:proofErr w:type="spellEnd"/>
      <w:r w:rsidRPr="005C4581">
        <w:rPr>
          <w:rFonts w:ascii="Times New Roman" w:eastAsia="Calibri"/>
          <w:sz w:val="28"/>
          <w:szCs w:val="28"/>
          <w:lang w:eastAsia="ko-KR"/>
        </w:rPr>
        <w:t>, театрализаций и т.п.);</w:t>
      </w:r>
    </w:p>
    <w:p w:rsidR="00546517" w:rsidRPr="005C4581" w:rsidRDefault="00546517" w:rsidP="00546517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rPr>
          <w:rFonts w:ascii="Times New Roman" w:eastAsia="Calibri"/>
          <w:sz w:val="28"/>
          <w:szCs w:val="28"/>
          <w:lang w:eastAsia="ko-KR"/>
        </w:rPr>
      </w:pPr>
      <w:r w:rsidRPr="005C4581">
        <w:rPr>
          <w:rFonts w:ascii="Times New Roman" w:eastAsia="Calibri"/>
          <w:sz w:val="28"/>
          <w:szCs w:val="28"/>
          <w:lang w:eastAsia="ko-KR"/>
        </w:rPr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</w:t>
      </w:r>
      <w:r w:rsidRPr="005C4581">
        <w:rPr>
          <w:rFonts w:ascii="Times New Roman" w:eastAsia="Calibri"/>
          <w:sz w:val="28"/>
          <w:szCs w:val="28"/>
          <w:lang w:eastAsia="ko-KR"/>
        </w:rPr>
        <w:lastRenderedPageBreak/>
        <w:t xml:space="preserve">церемонии посвящения в члены детского объединения, создания и поддержки интернет-странички детского объединения в </w:t>
      </w:r>
      <w:proofErr w:type="spellStart"/>
      <w:r w:rsidRPr="005C4581">
        <w:rPr>
          <w:rFonts w:ascii="Times New Roman" w:eastAsia="Calibri"/>
          <w:sz w:val="28"/>
          <w:szCs w:val="28"/>
          <w:lang w:eastAsia="ko-KR"/>
        </w:rPr>
        <w:t>соцсетях</w:t>
      </w:r>
      <w:proofErr w:type="spellEnd"/>
      <w:r w:rsidRPr="005C4581">
        <w:rPr>
          <w:rFonts w:ascii="Times New Roman" w:eastAsia="Calibri"/>
          <w:sz w:val="28"/>
          <w:szCs w:val="28"/>
          <w:lang w:eastAsia="ko-KR"/>
        </w:rPr>
        <w:t>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</w:p>
    <w:p w:rsidR="00546517" w:rsidRPr="005C4581" w:rsidRDefault="00546517" w:rsidP="00546517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rPr>
          <w:rFonts w:ascii="Times New Roman" w:eastAsia="Calibri"/>
          <w:sz w:val="28"/>
          <w:szCs w:val="28"/>
          <w:lang w:eastAsia="ko-KR"/>
        </w:rPr>
      </w:pPr>
      <w:r w:rsidRPr="005C4581">
        <w:rPr>
          <w:rFonts w:ascii="Times New Roman" w:eastAsia="Calibri"/>
          <w:sz w:val="28"/>
          <w:szCs w:val="28"/>
          <w:lang w:eastAsia="ko-KR"/>
        </w:rP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 </w:t>
      </w:r>
    </w:p>
    <w:p w:rsidR="00546517" w:rsidRPr="005C4581" w:rsidRDefault="00546517" w:rsidP="00546517">
      <w:pPr>
        <w:tabs>
          <w:tab w:val="left" w:pos="851"/>
        </w:tabs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5C4581">
        <w:rPr>
          <w:b/>
          <w:iCs/>
          <w:sz w:val="28"/>
          <w:szCs w:val="28"/>
          <w:lang w:val="ru-RU"/>
        </w:rPr>
        <w:t xml:space="preserve">Модуль 3.7. </w:t>
      </w:r>
      <w:r w:rsidRPr="005C4581">
        <w:rPr>
          <w:b/>
          <w:iCs/>
          <w:color w:val="000000"/>
          <w:w w:val="0"/>
          <w:sz w:val="28"/>
          <w:szCs w:val="28"/>
          <w:lang w:val="ru-RU"/>
        </w:rPr>
        <w:t>«Экскурсии, экспедиции, походы»</w:t>
      </w:r>
    </w:p>
    <w:p w:rsidR="00546517" w:rsidRPr="005C4581" w:rsidRDefault="00546517" w:rsidP="00546517">
      <w:pPr>
        <w:adjustRightInd w:val="0"/>
        <w:ind w:right="-1" w:firstLine="567"/>
        <w:rPr>
          <w:i/>
          <w:sz w:val="28"/>
          <w:szCs w:val="28"/>
          <w:lang w:val="ru-RU"/>
        </w:rPr>
      </w:pPr>
      <w:r w:rsidRPr="005C4581">
        <w:rPr>
          <w:rFonts w:eastAsia="Calibri"/>
          <w:sz w:val="28"/>
          <w:szCs w:val="28"/>
          <w:lang w:val="ru-RU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5C4581">
        <w:rPr>
          <w:rFonts w:eastAsia="Calibri"/>
          <w:sz w:val="28"/>
          <w:szCs w:val="28"/>
          <w:lang w:val="ru-RU"/>
        </w:rPr>
        <w:t>самообслуживающего</w:t>
      </w:r>
      <w:proofErr w:type="spellEnd"/>
      <w:r w:rsidRPr="005C4581">
        <w:rPr>
          <w:rFonts w:eastAsia="Calibri"/>
          <w:sz w:val="28"/>
          <w:szCs w:val="28"/>
          <w:lang w:val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</w:t>
      </w:r>
      <w:r w:rsidRPr="005C4581">
        <w:rPr>
          <w:i/>
          <w:sz w:val="28"/>
          <w:szCs w:val="28"/>
          <w:lang w:val="ru-RU"/>
        </w:rPr>
        <w:t>.</w:t>
      </w:r>
    </w:p>
    <w:p w:rsidR="00546517" w:rsidRPr="005C4581" w:rsidRDefault="00546517" w:rsidP="00546517">
      <w:pPr>
        <w:pStyle w:val="a3"/>
        <w:numPr>
          <w:ilvl w:val="0"/>
          <w:numId w:val="3"/>
        </w:numPr>
        <w:tabs>
          <w:tab w:val="left" w:pos="885"/>
        </w:tabs>
        <w:ind w:left="0" w:right="175" w:firstLine="567"/>
        <w:rPr>
          <w:rFonts w:ascii="Times New Roman" w:eastAsia="Calibri"/>
          <w:sz w:val="28"/>
          <w:szCs w:val="28"/>
        </w:rPr>
      </w:pPr>
      <w:r w:rsidRPr="005C4581">
        <w:rPr>
          <w:rFonts w:ascii="Times New Roman" w:eastAsia="Calibri"/>
          <w:sz w:val="28"/>
          <w:szCs w:val="28"/>
          <w:lang w:eastAsia="ko-KR"/>
        </w:rPr>
        <w:t>регулярные пешие прогулки, экскурсии или походы выходного дня, организуемые в классах их классными руководителями и родителями школьников: в музей, в картинную галерею, в технопарк, на предприятие, на природу (проводятся как интерактивные занятия с распределением среди школьников ролей и соответствующих им заданий, например: «фотографов», «разведчиков», «гидов», «корреспондентов», «оформителей»);</w:t>
      </w:r>
    </w:p>
    <w:p w:rsidR="00546517" w:rsidRPr="005C4581" w:rsidRDefault="00546517" w:rsidP="00546517">
      <w:pPr>
        <w:pStyle w:val="a3"/>
        <w:numPr>
          <w:ilvl w:val="0"/>
          <w:numId w:val="3"/>
        </w:numPr>
        <w:tabs>
          <w:tab w:val="left" w:pos="885"/>
        </w:tabs>
        <w:ind w:left="0" w:right="175" w:firstLine="567"/>
        <w:rPr>
          <w:rFonts w:ascii="Times New Roman" w:eastAsia="Calibri"/>
          <w:sz w:val="28"/>
          <w:szCs w:val="28"/>
          <w:lang w:eastAsia="ko-KR"/>
        </w:rPr>
      </w:pPr>
      <w:r w:rsidRPr="005C4581">
        <w:rPr>
          <w:rFonts w:ascii="Times New Roman" w:eastAsia="Calibri"/>
          <w:sz w:val="28"/>
          <w:szCs w:val="28"/>
          <w:lang w:eastAsia="ko-KR"/>
        </w:rPr>
        <w:t xml:space="preserve">литературные, исторические, биологические экспедиции,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писателей, произошедших здесь исторических событий, имеющихся здесь природных и историко-культурных ландшафтов, флоры и фауны; </w:t>
      </w:r>
    </w:p>
    <w:p w:rsidR="00546517" w:rsidRPr="005C4581" w:rsidRDefault="00546517" w:rsidP="00546517">
      <w:pPr>
        <w:pStyle w:val="a3"/>
        <w:numPr>
          <w:ilvl w:val="0"/>
          <w:numId w:val="3"/>
        </w:numPr>
        <w:tabs>
          <w:tab w:val="left" w:pos="885"/>
        </w:tabs>
        <w:ind w:left="0" w:right="175" w:firstLine="567"/>
        <w:rPr>
          <w:rFonts w:ascii="Times New Roman" w:eastAsia="Calibri"/>
          <w:sz w:val="28"/>
          <w:szCs w:val="28"/>
        </w:rPr>
      </w:pPr>
      <w:r w:rsidRPr="005C4581">
        <w:rPr>
          <w:rFonts w:ascii="Times New Roman" w:eastAsia="Calibri"/>
          <w:sz w:val="28"/>
          <w:szCs w:val="28"/>
          <w:lang w:eastAsia="ko-KR"/>
        </w:rPr>
        <w:t>поисковые экспедиции – вахты памяти, организуемые школьным поисковым отрядом к местам боев Великой отечественной войны для поиска и захоронения останков погибших советских воинов;</w:t>
      </w:r>
    </w:p>
    <w:p w:rsidR="00546517" w:rsidRPr="005C4581" w:rsidRDefault="00546517" w:rsidP="00546517">
      <w:pPr>
        <w:pStyle w:val="a3"/>
        <w:numPr>
          <w:ilvl w:val="0"/>
          <w:numId w:val="3"/>
        </w:numPr>
        <w:tabs>
          <w:tab w:val="left" w:pos="885"/>
        </w:tabs>
        <w:ind w:left="0" w:right="175" w:firstLine="567"/>
        <w:rPr>
          <w:rFonts w:ascii="Times New Roman" w:eastAsia="Calibri"/>
          <w:sz w:val="28"/>
          <w:szCs w:val="28"/>
          <w:lang w:eastAsia="ko-KR"/>
        </w:rPr>
      </w:pPr>
      <w:r w:rsidRPr="005C4581">
        <w:rPr>
          <w:rFonts w:ascii="Times New Roman" w:eastAsia="Calibri"/>
          <w:sz w:val="28"/>
          <w:szCs w:val="28"/>
          <w:lang w:eastAsia="ko-KR"/>
        </w:rPr>
        <w:t>многодневные походы, организуемые совместно с</w:t>
      </w:r>
      <w:r w:rsidRPr="005C4581">
        <w:rPr>
          <w:rFonts w:ascii="Times New Roman" w:eastAsia="Calibri"/>
          <w:sz w:val="28"/>
          <w:szCs w:val="28"/>
          <w:lang w:val="ru-RU" w:eastAsia="ko-KR"/>
        </w:rPr>
        <w:t xml:space="preserve"> учреждениями дополнительного образования</w:t>
      </w:r>
      <w:r w:rsidRPr="005C4581">
        <w:rPr>
          <w:rFonts w:ascii="Times New Roman" w:eastAsia="Calibri"/>
          <w:sz w:val="28"/>
          <w:szCs w:val="28"/>
          <w:lang w:eastAsia="ko-KR"/>
        </w:rPr>
        <w:t xml:space="preserve"> и осуществляемые с обязательным привлечением школьников к коллективному планированию (разработка маршрута, расчет времени и мест возможных ночевок и переходов), коллективной организации (подготовка необходимого снаряжения и питания), коллективному проведению (распределение среди школьников основных видов работ и соответствующих им ответственных должностей), коллективному анализу туристского путешествия (каждого дня - у вечернего походного костра и всего похода - по возвращению домой). </w:t>
      </w:r>
    </w:p>
    <w:p w:rsidR="00546517" w:rsidRPr="005C4581" w:rsidRDefault="00546517" w:rsidP="00546517">
      <w:pPr>
        <w:pStyle w:val="a3"/>
        <w:numPr>
          <w:ilvl w:val="0"/>
          <w:numId w:val="3"/>
        </w:numPr>
        <w:tabs>
          <w:tab w:val="left" w:pos="885"/>
        </w:tabs>
        <w:ind w:left="0" w:right="175" w:firstLine="567"/>
        <w:rPr>
          <w:rFonts w:ascii="Times New Roman" w:eastAsia="Calibri"/>
          <w:sz w:val="28"/>
          <w:szCs w:val="28"/>
          <w:lang w:eastAsia="ko-KR"/>
        </w:rPr>
      </w:pPr>
      <w:proofErr w:type="spellStart"/>
      <w:r w:rsidRPr="005C4581">
        <w:rPr>
          <w:rFonts w:ascii="Times New Roman" w:eastAsia="Calibri"/>
          <w:sz w:val="28"/>
          <w:szCs w:val="28"/>
          <w:lang w:eastAsia="ko-KR"/>
        </w:rPr>
        <w:t>турслет</w:t>
      </w:r>
      <w:proofErr w:type="spellEnd"/>
      <w:r w:rsidRPr="005C4581">
        <w:rPr>
          <w:rFonts w:ascii="Times New Roman" w:eastAsia="Calibri"/>
          <w:sz w:val="28"/>
          <w:szCs w:val="28"/>
          <w:lang w:eastAsia="ko-KR"/>
        </w:rPr>
        <w:t xml:space="preserve"> с участием команд, сформированных из педагогов, детей и родителей школьников, включающий в себя, например: соревнование по технике </w:t>
      </w:r>
      <w:r w:rsidRPr="005C4581">
        <w:rPr>
          <w:rFonts w:ascii="Times New Roman" w:eastAsia="Calibri"/>
          <w:sz w:val="28"/>
          <w:szCs w:val="28"/>
          <w:lang w:eastAsia="ko-KR"/>
        </w:rPr>
        <w:lastRenderedPageBreak/>
        <w:t>пешеходного туризма, соревнование по спортивному ориентированию, конкурс на лучшую топографическую съемку местности, конкурс знатоков лекарственных растений, конкурс туристской кухни, конкурс туристской песни, конкурс благоустройства командных биваков, комбинированную эстафету;</w:t>
      </w:r>
    </w:p>
    <w:p w:rsidR="00546517" w:rsidRPr="005C4581" w:rsidRDefault="00546517" w:rsidP="00546517">
      <w:pPr>
        <w:pStyle w:val="a3"/>
        <w:numPr>
          <w:ilvl w:val="0"/>
          <w:numId w:val="3"/>
        </w:numPr>
        <w:tabs>
          <w:tab w:val="left" w:pos="885"/>
        </w:tabs>
        <w:ind w:left="0" w:right="175" w:firstLine="567"/>
        <w:rPr>
          <w:rFonts w:ascii="Times New Roman" w:eastAsia="Calibri"/>
          <w:sz w:val="28"/>
          <w:szCs w:val="28"/>
          <w:lang w:eastAsia="ko-KR"/>
        </w:rPr>
      </w:pPr>
      <w:r w:rsidRPr="005C4581">
        <w:rPr>
          <w:rFonts w:ascii="Times New Roman" w:eastAsia="Calibri"/>
          <w:sz w:val="28"/>
          <w:szCs w:val="28"/>
          <w:lang w:eastAsia="ko-KR"/>
        </w:rPr>
        <w:t xml:space="preserve">летний выездной палаточный лагерь, ориентированный на организацию активного отдыха детей, обучение навыкам выживания в дикой природе, закаливание (программа лагеря может включать мини-походы, марш-броски, ночное ориентирование, робинзонады, </w:t>
      </w:r>
      <w:proofErr w:type="spellStart"/>
      <w:r w:rsidRPr="005C4581">
        <w:rPr>
          <w:rFonts w:ascii="Times New Roman" w:eastAsia="Calibri"/>
          <w:sz w:val="28"/>
          <w:szCs w:val="28"/>
          <w:lang w:eastAsia="ko-KR"/>
        </w:rPr>
        <w:t>квесты</w:t>
      </w:r>
      <w:proofErr w:type="spellEnd"/>
      <w:r w:rsidRPr="005C4581">
        <w:rPr>
          <w:rFonts w:ascii="Times New Roman" w:eastAsia="Calibri"/>
          <w:sz w:val="28"/>
          <w:szCs w:val="28"/>
          <w:lang w:eastAsia="ko-KR"/>
        </w:rPr>
        <w:t xml:space="preserve">, игры, соревнования, конкурсы). </w:t>
      </w:r>
    </w:p>
    <w:p w:rsidR="00546517" w:rsidRPr="005C4581" w:rsidRDefault="00546517" w:rsidP="00546517">
      <w:pPr>
        <w:tabs>
          <w:tab w:val="left" w:pos="851"/>
        </w:tabs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5C4581">
        <w:rPr>
          <w:b/>
          <w:iCs/>
          <w:color w:val="000000"/>
          <w:w w:val="0"/>
          <w:sz w:val="28"/>
          <w:szCs w:val="28"/>
          <w:lang w:val="ru-RU"/>
        </w:rPr>
        <w:t>3.8. Модуль «Профориентация»</w:t>
      </w:r>
    </w:p>
    <w:p w:rsidR="00546517" w:rsidRPr="005C4581" w:rsidRDefault="00546517" w:rsidP="00546517">
      <w:pPr>
        <w:ind w:firstLine="567"/>
        <w:rPr>
          <w:rStyle w:val="CharAttribute502"/>
          <w:rFonts w:eastAsia="№Е"/>
          <w:i w:val="0"/>
          <w:szCs w:val="28"/>
          <w:lang w:val="ru-RU"/>
        </w:rPr>
      </w:pPr>
      <w:r w:rsidRPr="005C4581">
        <w:rPr>
          <w:sz w:val="28"/>
          <w:szCs w:val="28"/>
          <w:lang w:val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5C4581">
        <w:rPr>
          <w:sz w:val="28"/>
          <w:szCs w:val="28"/>
          <w:lang w:val="ru-RU"/>
        </w:rPr>
        <w:t>профориентационно</w:t>
      </w:r>
      <w:proofErr w:type="spellEnd"/>
      <w:r w:rsidRPr="005C4581">
        <w:rPr>
          <w:sz w:val="28"/>
          <w:szCs w:val="28"/>
          <w:lang w:val="ru-RU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5C4581">
        <w:rPr>
          <w:sz w:val="28"/>
          <w:szCs w:val="28"/>
          <w:lang w:val="ru-RU"/>
        </w:rPr>
        <w:t>внепрофессиональную</w:t>
      </w:r>
      <w:proofErr w:type="spellEnd"/>
      <w:r w:rsidRPr="005C4581">
        <w:rPr>
          <w:sz w:val="28"/>
          <w:szCs w:val="28"/>
          <w:lang w:val="ru-RU"/>
        </w:rPr>
        <w:t xml:space="preserve"> составляющие такой деятельности. </w:t>
      </w:r>
      <w:r w:rsidRPr="005C4581">
        <w:rPr>
          <w:rStyle w:val="CharAttribute511"/>
          <w:rFonts w:eastAsia="№Е"/>
          <w:szCs w:val="28"/>
          <w:lang w:val="ru-RU"/>
        </w:rPr>
        <w:t xml:space="preserve">Эта работа осуществляется </w:t>
      </w:r>
      <w:r w:rsidRPr="005C4581">
        <w:rPr>
          <w:rStyle w:val="CharAttribute512"/>
          <w:rFonts w:eastAsia="№Е"/>
          <w:szCs w:val="28"/>
          <w:lang w:val="ru-RU"/>
        </w:rPr>
        <w:t>через</w:t>
      </w:r>
      <w:r w:rsidRPr="005C4581">
        <w:rPr>
          <w:sz w:val="28"/>
          <w:szCs w:val="28"/>
          <w:lang w:val="ru-RU"/>
        </w:rPr>
        <w:t>:</w:t>
      </w:r>
      <w:r w:rsidRPr="005C4581">
        <w:rPr>
          <w:rStyle w:val="CharAttribute502"/>
          <w:rFonts w:eastAsia="№Е"/>
          <w:i w:val="0"/>
          <w:szCs w:val="28"/>
          <w:lang w:val="ru-RU"/>
        </w:rPr>
        <w:t xml:space="preserve"> </w:t>
      </w:r>
    </w:p>
    <w:p w:rsidR="00546517" w:rsidRPr="005C4581" w:rsidRDefault="00546517" w:rsidP="00546517">
      <w:pPr>
        <w:pStyle w:val="a3"/>
        <w:numPr>
          <w:ilvl w:val="0"/>
          <w:numId w:val="3"/>
        </w:numPr>
        <w:tabs>
          <w:tab w:val="left" w:pos="885"/>
        </w:tabs>
        <w:ind w:left="0" w:right="175" w:firstLine="567"/>
        <w:rPr>
          <w:rFonts w:ascii="Times New Roman" w:eastAsia="Calibri"/>
          <w:sz w:val="28"/>
          <w:szCs w:val="28"/>
          <w:lang w:eastAsia="ko-KR"/>
        </w:rPr>
      </w:pPr>
      <w:r w:rsidRPr="005C4581">
        <w:rPr>
          <w:rFonts w:ascii="Times New Roman" w:eastAsia="Calibri"/>
          <w:sz w:val="28"/>
          <w:szCs w:val="28"/>
          <w:lang w:eastAsia="ko-KR"/>
        </w:rPr>
        <w:t xml:space="preserve">циклы </w:t>
      </w:r>
      <w:proofErr w:type="spellStart"/>
      <w:r w:rsidRPr="005C4581">
        <w:rPr>
          <w:rFonts w:ascii="Times New Roman" w:eastAsia="Calibri"/>
          <w:sz w:val="28"/>
          <w:szCs w:val="28"/>
          <w:lang w:eastAsia="ko-KR"/>
        </w:rPr>
        <w:t>профориентационных</w:t>
      </w:r>
      <w:proofErr w:type="spellEnd"/>
      <w:r w:rsidRPr="005C4581">
        <w:rPr>
          <w:rFonts w:ascii="Times New Roman" w:eastAsia="Calibri"/>
          <w:sz w:val="28"/>
          <w:szCs w:val="28"/>
          <w:lang w:eastAsia="ko-KR"/>
        </w:rPr>
        <w:t xml:space="preserve">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546517" w:rsidRPr="005C4581" w:rsidRDefault="00546517" w:rsidP="00546517">
      <w:pPr>
        <w:pStyle w:val="a3"/>
        <w:numPr>
          <w:ilvl w:val="0"/>
          <w:numId w:val="3"/>
        </w:numPr>
        <w:tabs>
          <w:tab w:val="left" w:pos="885"/>
        </w:tabs>
        <w:ind w:left="0" w:right="175" w:firstLine="567"/>
        <w:rPr>
          <w:rFonts w:ascii="Times New Roman" w:eastAsia="Calibri"/>
          <w:sz w:val="28"/>
          <w:szCs w:val="28"/>
          <w:lang w:eastAsia="ko-KR"/>
        </w:rPr>
      </w:pPr>
      <w:proofErr w:type="spellStart"/>
      <w:r w:rsidRPr="005C4581">
        <w:rPr>
          <w:rFonts w:ascii="Times New Roman" w:eastAsia="Calibri"/>
          <w:sz w:val="28"/>
          <w:szCs w:val="28"/>
          <w:lang w:eastAsia="ko-KR"/>
        </w:rPr>
        <w:t>профориентационные</w:t>
      </w:r>
      <w:proofErr w:type="spellEnd"/>
      <w:r w:rsidRPr="005C4581">
        <w:rPr>
          <w:rFonts w:ascii="Times New Roman" w:eastAsia="Calibri"/>
          <w:sz w:val="28"/>
          <w:szCs w:val="28"/>
          <w:lang w:eastAsia="ko-KR"/>
        </w:rPr>
        <w:t xml:space="preserve"> игры: симуляции, деловые игры, </w:t>
      </w:r>
      <w:proofErr w:type="spellStart"/>
      <w:r w:rsidRPr="005C4581">
        <w:rPr>
          <w:rFonts w:ascii="Times New Roman" w:eastAsia="Calibri"/>
          <w:sz w:val="28"/>
          <w:szCs w:val="28"/>
          <w:lang w:eastAsia="ko-KR"/>
        </w:rPr>
        <w:t>квесты</w:t>
      </w:r>
      <w:proofErr w:type="spellEnd"/>
      <w:r w:rsidRPr="005C4581">
        <w:rPr>
          <w:rFonts w:ascii="Times New Roman" w:eastAsia="Calibri"/>
          <w:sz w:val="28"/>
          <w:szCs w:val="28"/>
          <w:lang w:eastAsia="ko-KR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546517" w:rsidRPr="005C4581" w:rsidRDefault="00546517" w:rsidP="00546517">
      <w:pPr>
        <w:pStyle w:val="a3"/>
        <w:numPr>
          <w:ilvl w:val="0"/>
          <w:numId w:val="3"/>
        </w:numPr>
        <w:tabs>
          <w:tab w:val="left" w:pos="885"/>
        </w:tabs>
        <w:ind w:left="0" w:right="175" w:firstLine="567"/>
        <w:rPr>
          <w:rFonts w:ascii="Times New Roman" w:eastAsia="Calibri"/>
          <w:sz w:val="28"/>
          <w:szCs w:val="28"/>
          <w:lang w:eastAsia="ko-KR"/>
        </w:rPr>
      </w:pPr>
      <w:r w:rsidRPr="005C4581">
        <w:rPr>
          <w:rFonts w:ascii="Times New Roman" w:eastAsia="Calibri"/>
          <w:sz w:val="28"/>
          <w:szCs w:val="28"/>
          <w:lang w:eastAsia="ko-KR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546517" w:rsidRPr="005C4581" w:rsidRDefault="00546517" w:rsidP="00546517">
      <w:pPr>
        <w:pStyle w:val="a3"/>
        <w:numPr>
          <w:ilvl w:val="0"/>
          <w:numId w:val="3"/>
        </w:numPr>
        <w:tabs>
          <w:tab w:val="left" w:pos="885"/>
        </w:tabs>
        <w:ind w:left="0" w:right="175" w:firstLine="567"/>
        <w:rPr>
          <w:rFonts w:ascii="Times New Roman" w:eastAsia="Calibri"/>
          <w:sz w:val="28"/>
          <w:szCs w:val="28"/>
          <w:lang w:val="ru-RU" w:eastAsia="ko-KR"/>
        </w:rPr>
      </w:pPr>
      <w:r w:rsidRPr="005C4581">
        <w:rPr>
          <w:rFonts w:ascii="Times New Roman" w:eastAsia="Calibri"/>
          <w:sz w:val="28"/>
          <w:szCs w:val="28"/>
          <w:lang w:eastAsia="ko-KR"/>
        </w:rPr>
        <w:t xml:space="preserve">посещение </w:t>
      </w:r>
      <w:proofErr w:type="spellStart"/>
      <w:r w:rsidRPr="005C4581">
        <w:rPr>
          <w:rFonts w:ascii="Times New Roman" w:eastAsia="Calibri"/>
          <w:sz w:val="28"/>
          <w:szCs w:val="28"/>
          <w:lang w:val="ru-RU" w:eastAsia="ko-KR"/>
        </w:rPr>
        <w:t>профориентационных</w:t>
      </w:r>
      <w:proofErr w:type="spellEnd"/>
      <w:r w:rsidRPr="005C4581">
        <w:rPr>
          <w:rFonts w:ascii="Times New Roman" w:eastAsia="Calibri"/>
          <w:sz w:val="28"/>
          <w:szCs w:val="28"/>
          <w:lang w:val="ru-RU" w:eastAsia="ko-KR"/>
        </w:rPr>
        <w:t xml:space="preserve"> </w:t>
      </w:r>
      <w:r w:rsidRPr="005C4581">
        <w:rPr>
          <w:rFonts w:ascii="Times New Roman" w:eastAsia="Calibri"/>
          <w:sz w:val="28"/>
          <w:szCs w:val="28"/>
          <w:lang w:eastAsia="ko-KR"/>
        </w:rPr>
        <w:t>выставок</w:t>
      </w:r>
      <w:r w:rsidRPr="005C4581">
        <w:rPr>
          <w:rFonts w:ascii="Times New Roman" w:eastAsia="Calibri"/>
          <w:sz w:val="28"/>
          <w:szCs w:val="28"/>
          <w:lang w:val="ru-RU" w:eastAsia="ko-KR"/>
        </w:rPr>
        <w:t>, я</w:t>
      </w:r>
      <w:proofErr w:type="spellStart"/>
      <w:r w:rsidRPr="005C4581">
        <w:rPr>
          <w:rFonts w:ascii="Times New Roman" w:eastAsia="Calibri"/>
          <w:sz w:val="28"/>
          <w:szCs w:val="28"/>
          <w:lang w:eastAsia="ko-KR"/>
        </w:rPr>
        <w:t>рмарок</w:t>
      </w:r>
      <w:proofErr w:type="spellEnd"/>
      <w:r w:rsidRPr="005C4581">
        <w:rPr>
          <w:rFonts w:ascii="Times New Roman" w:eastAsia="Calibri"/>
          <w:sz w:val="28"/>
          <w:szCs w:val="28"/>
          <w:lang w:eastAsia="ko-KR"/>
        </w:rPr>
        <w:t xml:space="preserve"> профессий, тематических </w:t>
      </w:r>
      <w:proofErr w:type="spellStart"/>
      <w:r w:rsidRPr="005C4581">
        <w:rPr>
          <w:rFonts w:ascii="Times New Roman" w:eastAsia="Calibri"/>
          <w:sz w:val="28"/>
          <w:szCs w:val="28"/>
          <w:lang w:val="ru-RU" w:eastAsia="ko-KR"/>
        </w:rPr>
        <w:t>профориентационных</w:t>
      </w:r>
      <w:proofErr w:type="spellEnd"/>
      <w:r w:rsidRPr="005C4581">
        <w:rPr>
          <w:rFonts w:ascii="Times New Roman" w:eastAsia="Calibri"/>
          <w:sz w:val="28"/>
          <w:szCs w:val="28"/>
          <w:lang w:val="ru-RU" w:eastAsia="ko-KR"/>
        </w:rPr>
        <w:t xml:space="preserve"> парков, </w:t>
      </w:r>
      <w:proofErr w:type="spellStart"/>
      <w:r w:rsidRPr="005C4581">
        <w:rPr>
          <w:rFonts w:ascii="Times New Roman" w:eastAsia="Calibri"/>
          <w:sz w:val="28"/>
          <w:szCs w:val="28"/>
          <w:lang w:val="ru-RU" w:eastAsia="ko-KR"/>
        </w:rPr>
        <w:t>профориентационных</w:t>
      </w:r>
      <w:proofErr w:type="spellEnd"/>
      <w:r w:rsidRPr="005C4581">
        <w:rPr>
          <w:rFonts w:ascii="Times New Roman" w:eastAsia="Calibri"/>
          <w:sz w:val="28"/>
          <w:szCs w:val="28"/>
          <w:lang w:val="ru-RU" w:eastAsia="ko-KR"/>
        </w:rPr>
        <w:t xml:space="preserve"> лагерей, дней открытых дверей в средних специальных учебных заведениях и вузах;</w:t>
      </w:r>
    </w:p>
    <w:p w:rsidR="00546517" w:rsidRPr="005C4581" w:rsidRDefault="00546517" w:rsidP="00546517">
      <w:pPr>
        <w:pStyle w:val="a3"/>
        <w:numPr>
          <w:ilvl w:val="0"/>
          <w:numId w:val="3"/>
        </w:numPr>
        <w:tabs>
          <w:tab w:val="left" w:pos="885"/>
        </w:tabs>
        <w:ind w:left="0" w:right="175" w:firstLine="567"/>
        <w:rPr>
          <w:rFonts w:ascii="Times New Roman" w:eastAsia="Calibri"/>
          <w:sz w:val="28"/>
          <w:szCs w:val="28"/>
          <w:lang w:val="ru-RU" w:eastAsia="ko-KR"/>
        </w:rPr>
      </w:pPr>
      <w:r w:rsidRPr="005C4581">
        <w:rPr>
          <w:rFonts w:ascii="Times New Roman" w:eastAsia="Calibri"/>
          <w:sz w:val="28"/>
          <w:szCs w:val="28"/>
          <w:lang w:val="ru-RU" w:eastAsia="ko-KR"/>
        </w:rPr>
        <w:t xml:space="preserve">организация на базе пришкольного детского лагеря отдыха </w:t>
      </w:r>
      <w:proofErr w:type="spellStart"/>
      <w:r w:rsidRPr="005C4581">
        <w:rPr>
          <w:rFonts w:ascii="Times New Roman" w:eastAsia="Calibri"/>
          <w:sz w:val="28"/>
          <w:szCs w:val="28"/>
          <w:lang w:val="ru-RU" w:eastAsia="ko-KR"/>
        </w:rPr>
        <w:t>профориентационных</w:t>
      </w:r>
      <w:proofErr w:type="spellEnd"/>
      <w:r w:rsidRPr="005C4581">
        <w:rPr>
          <w:rFonts w:ascii="Times New Roman" w:eastAsia="Calibri"/>
          <w:sz w:val="28"/>
          <w:szCs w:val="28"/>
          <w:lang w:val="ru-RU" w:eastAsia="ko-KR"/>
        </w:rPr>
        <w:t xml:space="preserve"> смен, в работе которых принимают участие эксперты в области профориентации и где школьники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навыки. </w:t>
      </w:r>
    </w:p>
    <w:p w:rsidR="00546517" w:rsidRPr="005C4581" w:rsidRDefault="00546517" w:rsidP="00546517">
      <w:pPr>
        <w:pStyle w:val="a3"/>
        <w:numPr>
          <w:ilvl w:val="0"/>
          <w:numId w:val="3"/>
        </w:numPr>
        <w:tabs>
          <w:tab w:val="left" w:pos="885"/>
        </w:tabs>
        <w:ind w:left="0" w:right="175" w:firstLine="567"/>
        <w:rPr>
          <w:rFonts w:ascii="Times New Roman" w:eastAsia="Calibri"/>
          <w:sz w:val="28"/>
          <w:szCs w:val="28"/>
          <w:lang w:eastAsia="ko-KR"/>
        </w:rPr>
      </w:pPr>
      <w:r w:rsidRPr="005C4581">
        <w:rPr>
          <w:rFonts w:ascii="Times New Roman" w:eastAsia="Calibri"/>
          <w:sz w:val="28"/>
          <w:szCs w:val="28"/>
          <w:lang w:eastAsia="ko-KR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5C4581">
        <w:rPr>
          <w:rFonts w:ascii="Times New Roman" w:eastAsia="Calibri"/>
          <w:sz w:val="28"/>
          <w:szCs w:val="28"/>
          <w:lang w:eastAsia="ko-KR"/>
        </w:rPr>
        <w:t>профориентационного</w:t>
      </w:r>
      <w:proofErr w:type="spellEnd"/>
      <w:r w:rsidRPr="005C4581">
        <w:rPr>
          <w:rFonts w:ascii="Times New Roman" w:eastAsia="Calibri"/>
          <w:sz w:val="28"/>
          <w:szCs w:val="28"/>
          <w:lang w:eastAsia="ko-KR"/>
        </w:rPr>
        <w:t xml:space="preserve"> онлайн-тестирования, прохождение онлайн курсов по интересующим профессиям и направлениям образования;</w:t>
      </w:r>
    </w:p>
    <w:p w:rsidR="00546517" w:rsidRPr="005C4581" w:rsidRDefault="00546517" w:rsidP="00546517">
      <w:pPr>
        <w:pStyle w:val="a3"/>
        <w:numPr>
          <w:ilvl w:val="0"/>
          <w:numId w:val="3"/>
        </w:numPr>
        <w:tabs>
          <w:tab w:val="left" w:pos="885"/>
        </w:tabs>
        <w:ind w:left="0" w:right="175" w:firstLine="567"/>
        <w:rPr>
          <w:rFonts w:ascii="Times New Roman"/>
          <w:sz w:val="28"/>
          <w:szCs w:val="28"/>
        </w:rPr>
      </w:pPr>
      <w:r w:rsidRPr="005C4581">
        <w:rPr>
          <w:rFonts w:ascii="Times New Roman"/>
          <w:sz w:val="28"/>
          <w:szCs w:val="28"/>
          <w:lang w:val="ru-RU"/>
        </w:rPr>
        <w:lastRenderedPageBreak/>
        <w:t xml:space="preserve">участие в работе </w:t>
      </w:r>
      <w:r w:rsidRPr="005C4581">
        <w:rPr>
          <w:rFonts w:ascii="Times New Roman"/>
          <w:sz w:val="28"/>
          <w:szCs w:val="28"/>
        </w:rPr>
        <w:t>всероссийск</w:t>
      </w:r>
      <w:r w:rsidRPr="005C4581">
        <w:rPr>
          <w:rFonts w:ascii="Times New Roman"/>
          <w:sz w:val="28"/>
          <w:szCs w:val="28"/>
          <w:lang w:val="ru-RU"/>
        </w:rPr>
        <w:t xml:space="preserve">их </w:t>
      </w:r>
      <w:proofErr w:type="spellStart"/>
      <w:r w:rsidRPr="005C4581">
        <w:rPr>
          <w:rFonts w:ascii="Times New Roman"/>
          <w:sz w:val="28"/>
          <w:szCs w:val="28"/>
          <w:lang w:val="ru-RU"/>
        </w:rPr>
        <w:t>профориентационных</w:t>
      </w:r>
      <w:proofErr w:type="spellEnd"/>
      <w:r w:rsidRPr="005C4581">
        <w:rPr>
          <w:rFonts w:ascii="Times New Roman"/>
          <w:sz w:val="28"/>
          <w:szCs w:val="28"/>
        </w:rPr>
        <w:t xml:space="preserve"> проект</w:t>
      </w:r>
      <w:r w:rsidRPr="005C4581">
        <w:rPr>
          <w:rFonts w:ascii="Times New Roman"/>
          <w:sz w:val="28"/>
          <w:szCs w:val="28"/>
          <w:lang w:val="ru-RU"/>
        </w:rPr>
        <w:t xml:space="preserve">ов, созданных в сети интернет: </w:t>
      </w:r>
      <w:r w:rsidRPr="005C4581">
        <w:rPr>
          <w:rFonts w:ascii="Times New Roman"/>
          <w:sz w:val="28"/>
          <w:szCs w:val="28"/>
        </w:rPr>
        <w:t>просмотр лекций, решени</w:t>
      </w:r>
      <w:r w:rsidRPr="005C4581">
        <w:rPr>
          <w:rFonts w:ascii="Times New Roman"/>
          <w:sz w:val="28"/>
          <w:szCs w:val="28"/>
          <w:lang w:val="ru-RU"/>
        </w:rPr>
        <w:t>е</w:t>
      </w:r>
      <w:r w:rsidRPr="005C4581">
        <w:rPr>
          <w:rFonts w:ascii="Times New Roman"/>
          <w:sz w:val="28"/>
          <w:szCs w:val="28"/>
        </w:rPr>
        <w:t xml:space="preserve"> учебно-тренировочных задач</w:t>
      </w:r>
      <w:r w:rsidRPr="005C4581">
        <w:rPr>
          <w:rFonts w:ascii="Times New Roman"/>
          <w:sz w:val="28"/>
          <w:szCs w:val="28"/>
          <w:lang w:val="ru-RU"/>
        </w:rPr>
        <w:t xml:space="preserve">, участие в </w:t>
      </w:r>
      <w:r w:rsidRPr="005C4581">
        <w:rPr>
          <w:rFonts w:ascii="Times New Roman"/>
          <w:sz w:val="28"/>
          <w:szCs w:val="28"/>
        </w:rPr>
        <w:t>мастер класс</w:t>
      </w:r>
      <w:r w:rsidRPr="005C4581">
        <w:rPr>
          <w:rFonts w:ascii="Times New Roman"/>
          <w:sz w:val="28"/>
          <w:szCs w:val="28"/>
          <w:lang w:val="ru-RU"/>
        </w:rPr>
        <w:t>ах</w:t>
      </w:r>
      <w:r w:rsidRPr="005C4581">
        <w:rPr>
          <w:rFonts w:ascii="Times New Roman"/>
          <w:sz w:val="28"/>
          <w:szCs w:val="28"/>
        </w:rPr>
        <w:t>, посещение открытых уроков;</w:t>
      </w:r>
    </w:p>
    <w:p w:rsidR="00546517" w:rsidRPr="005C4581" w:rsidRDefault="00546517" w:rsidP="00546517">
      <w:pPr>
        <w:pStyle w:val="a3"/>
        <w:numPr>
          <w:ilvl w:val="0"/>
          <w:numId w:val="3"/>
        </w:numPr>
        <w:tabs>
          <w:tab w:val="left" w:pos="885"/>
        </w:tabs>
        <w:ind w:left="0" w:right="175" w:firstLine="567"/>
        <w:rPr>
          <w:rFonts w:ascii="Times New Roman"/>
          <w:sz w:val="28"/>
          <w:szCs w:val="28"/>
        </w:rPr>
      </w:pPr>
      <w:r w:rsidRPr="005C4581">
        <w:rPr>
          <w:rFonts w:ascii="Times New Roman"/>
          <w:sz w:val="28"/>
          <w:szCs w:val="28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546517" w:rsidRPr="005C4581" w:rsidRDefault="00546517" w:rsidP="00546517">
      <w:pPr>
        <w:pStyle w:val="a3"/>
        <w:numPr>
          <w:ilvl w:val="0"/>
          <w:numId w:val="3"/>
        </w:numPr>
        <w:tabs>
          <w:tab w:val="left" w:pos="885"/>
        </w:tabs>
        <w:ind w:left="0" w:right="175" w:firstLine="567"/>
        <w:rPr>
          <w:rFonts w:ascii="Times New Roman"/>
          <w:sz w:val="28"/>
          <w:szCs w:val="28"/>
        </w:rPr>
      </w:pPr>
      <w:r w:rsidRPr="005C4581">
        <w:rPr>
          <w:rFonts w:ascii="Times New Roman"/>
          <w:sz w:val="28"/>
          <w:szCs w:val="28"/>
        </w:rPr>
        <w:t>освоение школьниками основ профессии в рамках различных курсов по выбору, включенных в основную образовательную программу школы</w:t>
      </w:r>
      <w:r w:rsidRPr="005C4581">
        <w:rPr>
          <w:rFonts w:ascii="Times New Roman"/>
          <w:sz w:val="28"/>
          <w:szCs w:val="28"/>
          <w:lang w:val="ru-RU"/>
        </w:rPr>
        <w:t>, или в рамках курсов дополнительного образования</w:t>
      </w:r>
      <w:r w:rsidRPr="005C4581">
        <w:rPr>
          <w:rFonts w:ascii="Times New Roman"/>
          <w:sz w:val="28"/>
          <w:szCs w:val="28"/>
        </w:rPr>
        <w:t xml:space="preserve">.  </w:t>
      </w:r>
    </w:p>
    <w:p w:rsidR="00546517" w:rsidRPr="005C4581" w:rsidRDefault="00546517" w:rsidP="00546517">
      <w:pPr>
        <w:jc w:val="center"/>
        <w:rPr>
          <w:b/>
          <w:sz w:val="28"/>
          <w:szCs w:val="28"/>
          <w:lang w:val="ru-RU"/>
        </w:rPr>
      </w:pPr>
      <w:r w:rsidRPr="005C4581">
        <w:rPr>
          <w:b/>
          <w:color w:val="000000"/>
          <w:w w:val="0"/>
          <w:sz w:val="28"/>
          <w:szCs w:val="28"/>
          <w:lang w:val="ru-RU"/>
        </w:rPr>
        <w:t xml:space="preserve">3.9. Модуль </w:t>
      </w:r>
      <w:r w:rsidRPr="005C4581">
        <w:rPr>
          <w:b/>
          <w:sz w:val="28"/>
          <w:szCs w:val="28"/>
          <w:lang w:val="ru-RU"/>
        </w:rPr>
        <w:t>«Школьные медиа»</w:t>
      </w:r>
    </w:p>
    <w:p w:rsidR="00546517" w:rsidRPr="005C4581" w:rsidRDefault="00546517" w:rsidP="00546517">
      <w:pPr>
        <w:ind w:firstLine="567"/>
        <w:rPr>
          <w:i/>
          <w:sz w:val="28"/>
          <w:szCs w:val="28"/>
          <w:lang w:val="ru-RU"/>
        </w:rPr>
      </w:pPr>
      <w:r w:rsidRPr="005C4581">
        <w:rPr>
          <w:sz w:val="28"/>
          <w:szCs w:val="28"/>
          <w:shd w:val="clear" w:color="auto" w:fill="FFFFFF"/>
          <w:lang w:val="ru-RU"/>
        </w:rPr>
        <w:t xml:space="preserve">Цель школьных медиа (совместно создаваемых школьниками и педагогами средств распространения текстовой, аудио и видео информации) – </w:t>
      </w:r>
      <w:r w:rsidRPr="005C4581">
        <w:rPr>
          <w:sz w:val="28"/>
          <w:szCs w:val="28"/>
          <w:lang w:val="ru-RU"/>
        </w:rPr>
        <w:t xml:space="preserve">развитие коммуникативной культуры школьников, формирование </w:t>
      </w:r>
      <w:r w:rsidRPr="005C4581">
        <w:rPr>
          <w:sz w:val="28"/>
          <w:szCs w:val="28"/>
          <w:shd w:val="clear" w:color="auto" w:fill="FFFFFF"/>
          <w:lang w:val="ru-RU"/>
        </w:rPr>
        <w:t xml:space="preserve">навыков общения и сотрудничества, поддержка творческой самореализации учащихся. </w:t>
      </w:r>
      <w:r w:rsidRPr="005C4581">
        <w:rPr>
          <w:rFonts w:eastAsia="Calibri"/>
          <w:sz w:val="28"/>
          <w:szCs w:val="28"/>
          <w:lang w:val="ru-RU"/>
        </w:rPr>
        <w:t>Воспитательный потенциал школьных медиа реализуется в рамках след</w:t>
      </w:r>
      <w:r w:rsidR="00A37DC9" w:rsidRPr="005C4581">
        <w:rPr>
          <w:rFonts w:eastAsia="Calibri"/>
          <w:sz w:val="28"/>
          <w:szCs w:val="28"/>
          <w:lang w:val="ru-RU"/>
        </w:rPr>
        <w:t>ующих видов и форм деятельности:</w:t>
      </w:r>
    </w:p>
    <w:p w:rsidR="00546517" w:rsidRPr="005C4581" w:rsidRDefault="00546517" w:rsidP="00546517">
      <w:pPr>
        <w:pStyle w:val="a3"/>
        <w:numPr>
          <w:ilvl w:val="0"/>
          <w:numId w:val="16"/>
        </w:numPr>
        <w:shd w:val="clear" w:color="auto" w:fill="FFFFFF"/>
        <w:ind w:left="0" w:firstLine="567"/>
        <w:contextualSpacing/>
        <w:rPr>
          <w:rFonts w:ascii="Times New Roman"/>
          <w:sz w:val="28"/>
          <w:szCs w:val="28"/>
        </w:rPr>
      </w:pPr>
      <w:r w:rsidRPr="005C4581">
        <w:rPr>
          <w:rFonts w:ascii="Times New Roman" w:eastAsia="Times New Roman"/>
          <w:sz w:val="28"/>
          <w:szCs w:val="28"/>
        </w:rPr>
        <w:t xml:space="preserve">разновозрастный редакционный совет старшеклассников и консультирующих их взрослых, целью которого является освещение (через школьную газету, школьное телевидение)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 </w:t>
      </w:r>
    </w:p>
    <w:p w:rsidR="00546517" w:rsidRPr="005C4581" w:rsidRDefault="00546517" w:rsidP="00546517">
      <w:pPr>
        <w:pStyle w:val="a3"/>
        <w:numPr>
          <w:ilvl w:val="0"/>
          <w:numId w:val="16"/>
        </w:numPr>
        <w:shd w:val="clear" w:color="auto" w:fill="FFFFFF"/>
        <w:ind w:left="0" w:firstLine="567"/>
        <w:contextualSpacing/>
        <w:rPr>
          <w:rFonts w:ascii="Times New Roman"/>
          <w:sz w:val="28"/>
          <w:szCs w:val="28"/>
        </w:rPr>
      </w:pPr>
      <w:r w:rsidRPr="005C4581">
        <w:rPr>
          <w:rFonts w:ascii="Times New Roman"/>
          <w:sz w:val="28"/>
          <w:szCs w:val="28"/>
        </w:rPr>
        <w:t>школьная газета для старшеклассников, на страницах которой ими размещаются материалы о вузах, колледжах и востребованных рабочих вакансиях, которые могут быть интересны школьникам; 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нравственных проблем;</w:t>
      </w:r>
    </w:p>
    <w:p w:rsidR="00546517" w:rsidRPr="005C4581" w:rsidRDefault="00546517" w:rsidP="00546517">
      <w:pPr>
        <w:pStyle w:val="a3"/>
        <w:numPr>
          <w:ilvl w:val="0"/>
          <w:numId w:val="16"/>
        </w:numPr>
        <w:shd w:val="clear" w:color="auto" w:fill="FFFFFF"/>
        <w:ind w:left="0" w:firstLine="567"/>
        <w:contextualSpacing/>
        <w:rPr>
          <w:rFonts w:ascii="Times New Roman"/>
          <w:sz w:val="28"/>
          <w:szCs w:val="28"/>
        </w:rPr>
      </w:pPr>
      <w:r w:rsidRPr="005C4581">
        <w:rPr>
          <w:rFonts w:ascii="Times New Roman"/>
          <w:sz w:val="28"/>
          <w:szCs w:val="28"/>
        </w:rPr>
        <w:t xml:space="preserve">школьный </w:t>
      </w:r>
      <w:proofErr w:type="spellStart"/>
      <w:r w:rsidRPr="005C4581">
        <w:rPr>
          <w:rFonts w:ascii="Times New Roman"/>
          <w:sz w:val="28"/>
          <w:szCs w:val="28"/>
        </w:rPr>
        <w:t>медиацентр</w:t>
      </w:r>
      <w:proofErr w:type="spellEnd"/>
      <w:r w:rsidRPr="005C4581">
        <w:rPr>
          <w:rFonts w:ascii="Times New Roman"/>
          <w:sz w:val="28"/>
          <w:szCs w:val="28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:rsidR="00546517" w:rsidRPr="005C4581" w:rsidRDefault="00546517" w:rsidP="00546517">
      <w:pPr>
        <w:pStyle w:val="a3"/>
        <w:numPr>
          <w:ilvl w:val="0"/>
          <w:numId w:val="16"/>
        </w:numPr>
        <w:shd w:val="clear" w:color="auto" w:fill="FFFFFF"/>
        <w:ind w:left="0" w:firstLine="567"/>
        <w:contextualSpacing/>
        <w:rPr>
          <w:rFonts w:ascii="Times New Roman"/>
          <w:sz w:val="28"/>
          <w:szCs w:val="28"/>
        </w:rPr>
      </w:pPr>
      <w:r w:rsidRPr="005C4581">
        <w:rPr>
          <w:rFonts w:ascii="Times New Roman"/>
          <w:sz w:val="28"/>
          <w:szCs w:val="28"/>
        </w:rPr>
        <w:t>школьная интернет-группа - разновозрастное сообщество школьников и педагогов, поддерживающ</w:t>
      </w:r>
      <w:r w:rsidRPr="005C4581">
        <w:rPr>
          <w:rFonts w:ascii="Times New Roman"/>
          <w:sz w:val="28"/>
          <w:szCs w:val="28"/>
          <w:lang w:val="ru-RU"/>
        </w:rPr>
        <w:t>ее</w:t>
      </w:r>
      <w:r w:rsidRPr="005C4581">
        <w:rPr>
          <w:rFonts w:ascii="Times New Roman"/>
          <w:sz w:val="28"/>
          <w:szCs w:val="28"/>
        </w:rPr>
        <w:t xml:space="preserve">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   </w:t>
      </w:r>
    </w:p>
    <w:p w:rsidR="00546517" w:rsidRPr="005C4581" w:rsidRDefault="00546517" w:rsidP="00546517">
      <w:pPr>
        <w:pStyle w:val="a3"/>
        <w:numPr>
          <w:ilvl w:val="0"/>
          <w:numId w:val="16"/>
        </w:numPr>
        <w:shd w:val="clear" w:color="auto" w:fill="FFFFFF"/>
        <w:ind w:left="0" w:firstLine="567"/>
        <w:contextualSpacing/>
        <w:rPr>
          <w:rFonts w:ascii="Times New Roman"/>
          <w:sz w:val="28"/>
          <w:szCs w:val="28"/>
        </w:rPr>
      </w:pPr>
      <w:r w:rsidRPr="005C4581">
        <w:rPr>
          <w:rFonts w:ascii="Times New Roman" w:eastAsia="Times New Roman"/>
          <w:sz w:val="28"/>
          <w:szCs w:val="28"/>
        </w:rPr>
        <w:t xml:space="preserve">участие школьников в </w:t>
      </w:r>
      <w:r w:rsidRPr="005C4581">
        <w:rPr>
          <w:rFonts w:ascii="Times New Roman" w:eastAsia="Times New Roman"/>
          <w:sz w:val="28"/>
          <w:szCs w:val="28"/>
          <w:lang w:val="ru-RU"/>
        </w:rPr>
        <w:t xml:space="preserve">региональных или всероссийских </w:t>
      </w:r>
      <w:r w:rsidRPr="005C4581">
        <w:rPr>
          <w:rFonts w:ascii="Times New Roman" w:eastAsia="Times New Roman"/>
          <w:sz w:val="28"/>
          <w:szCs w:val="28"/>
        </w:rPr>
        <w:t xml:space="preserve">конкурсах </w:t>
      </w:r>
      <w:r w:rsidRPr="005C4581">
        <w:rPr>
          <w:rFonts w:ascii="Times New Roman"/>
          <w:sz w:val="28"/>
          <w:szCs w:val="28"/>
          <w:shd w:val="clear" w:color="auto" w:fill="FFFFFF"/>
        </w:rPr>
        <w:t>школьных медиа.</w:t>
      </w:r>
    </w:p>
    <w:p w:rsidR="00546517" w:rsidRPr="005C4581" w:rsidRDefault="00546517" w:rsidP="00546517">
      <w:pPr>
        <w:tabs>
          <w:tab w:val="left" w:pos="851"/>
        </w:tabs>
        <w:jc w:val="center"/>
        <w:rPr>
          <w:b/>
          <w:sz w:val="28"/>
          <w:szCs w:val="28"/>
          <w:lang w:val="ru-RU"/>
        </w:rPr>
      </w:pPr>
      <w:r w:rsidRPr="005C4581">
        <w:rPr>
          <w:b/>
          <w:color w:val="000000"/>
          <w:w w:val="0"/>
          <w:sz w:val="28"/>
          <w:szCs w:val="28"/>
          <w:lang w:val="ru-RU"/>
        </w:rPr>
        <w:t xml:space="preserve">3.10. Модуль </w:t>
      </w:r>
      <w:r w:rsidRPr="005C4581">
        <w:rPr>
          <w:b/>
          <w:sz w:val="28"/>
          <w:szCs w:val="28"/>
          <w:lang w:val="ru-RU"/>
        </w:rPr>
        <w:t>«Организация предметно-эстетической среды»</w:t>
      </w:r>
    </w:p>
    <w:p w:rsidR="00546517" w:rsidRPr="005C4581" w:rsidRDefault="00546517" w:rsidP="00546517">
      <w:pPr>
        <w:pStyle w:val="ParaAttribute38"/>
        <w:ind w:right="0" w:firstLine="567"/>
        <w:rPr>
          <w:rStyle w:val="CharAttribute502"/>
          <w:rFonts w:eastAsia="№Е"/>
          <w:i w:val="0"/>
          <w:szCs w:val="28"/>
        </w:rPr>
      </w:pPr>
      <w:r w:rsidRPr="005C4581">
        <w:rPr>
          <w:sz w:val="28"/>
          <w:szCs w:val="28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</w:t>
      </w:r>
      <w:r w:rsidRPr="005C4581">
        <w:rPr>
          <w:sz w:val="28"/>
          <w:szCs w:val="28"/>
        </w:rPr>
        <w:lastRenderedPageBreak/>
        <w:t xml:space="preserve">комфорта, поднимает настроение, </w:t>
      </w:r>
      <w:r w:rsidRPr="005C4581">
        <w:rPr>
          <w:rStyle w:val="CharAttribute526"/>
          <w:rFonts w:eastAsia="№Е"/>
          <w:szCs w:val="28"/>
        </w:rPr>
        <w:t xml:space="preserve">предупреждает стрессовые ситуации, </w:t>
      </w:r>
      <w:r w:rsidRPr="005C4581">
        <w:rPr>
          <w:sz w:val="28"/>
          <w:szCs w:val="28"/>
        </w:rPr>
        <w:t xml:space="preserve">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</w:t>
      </w:r>
      <w:r w:rsidR="00A37DC9" w:rsidRPr="005C4581">
        <w:rPr>
          <w:sz w:val="28"/>
          <w:szCs w:val="28"/>
        </w:rPr>
        <w:t>средой школы как</w:t>
      </w:r>
      <w:r w:rsidRPr="005C4581">
        <w:rPr>
          <w:sz w:val="28"/>
          <w:szCs w:val="28"/>
        </w:rPr>
        <w:t>:</w:t>
      </w:r>
      <w:r w:rsidRPr="005C4581">
        <w:rPr>
          <w:rStyle w:val="CharAttribute502"/>
          <w:rFonts w:eastAsia="№Е"/>
          <w:i w:val="0"/>
          <w:szCs w:val="28"/>
        </w:rPr>
        <w:t xml:space="preserve"> </w:t>
      </w:r>
    </w:p>
    <w:p w:rsidR="00546517" w:rsidRPr="005C4581" w:rsidRDefault="00546517" w:rsidP="00546517">
      <w:pPr>
        <w:pStyle w:val="a3"/>
        <w:numPr>
          <w:ilvl w:val="0"/>
          <w:numId w:val="6"/>
        </w:numPr>
        <w:shd w:val="clear" w:color="auto" w:fill="FFFFFF"/>
        <w:tabs>
          <w:tab w:val="left" w:pos="993"/>
          <w:tab w:val="left" w:pos="1310"/>
        </w:tabs>
        <w:ind w:left="0" w:right="-1" w:firstLine="567"/>
        <w:rPr>
          <w:rFonts w:ascii="Times New Roman"/>
          <w:sz w:val="28"/>
          <w:szCs w:val="28"/>
        </w:rPr>
      </w:pPr>
      <w:r w:rsidRPr="005C4581">
        <w:rPr>
          <w:rFonts w:ascii="Times New Roman"/>
          <w:sz w:val="28"/>
          <w:szCs w:val="28"/>
        </w:rPr>
        <w:t xml:space="preserve">оформление интерьера школьных помещений (вестибюля, коридоров, рекреаций, </w:t>
      </w:r>
      <w:r w:rsidRPr="005C4581">
        <w:rPr>
          <w:rFonts w:ascii="Times New Roman"/>
          <w:sz w:val="28"/>
          <w:szCs w:val="28"/>
          <w:lang w:val="ru-RU"/>
        </w:rPr>
        <w:t xml:space="preserve">залов, </w:t>
      </w:r>
      <w:r w:rsidRPr="005C4581">
        <w:rPr>
          <w:rFonts w:ascii="Times New Roman"/>
          <w:sz w:val="28"/>
          <w:szCs w:val="28"/>
        </w:rPr>
        <w:t xml:space="preserve">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5C4581">
        <w:rPr>
          <w:rFonts w:ascii="Times New Roman"/>
          <w:sz w:val="28"/>
          <w:szCs w:val="28"/>
        </w:rPr>
        <w:t>внеучебные</w:t>
      </w:r>
      <w:proofErr w:type="spellEnd"/>
      <w:r w:rsidRPr="005C4581">
        <w:rPr>
          <w:rFonts w:ascii="Times New Roman"/>
          <w:sz w:val="28"/>
          <w:szCs w:val="28"/>
        </w:rPr>
        <w:t xml:space="preserve"> занятия;</w:t>
      </w:r>
    </w:p>
    <w:p w:rsidR="00546517" w:rsidRPr="005C4581" w:rsidRDefault="00546517" w:rsidP="00546517">
      <w:pPr>
        <w:pStyle w:val="a3"/>
        <w:numPr>
          <w:ilvl w:val="0"/>
          <w:numId w:val="6"/>
        </w:numPr>
        <w:shd w:val="clear" w:color="auto" w:fill="FFFFFF"/>
        <w:tabs>
          <w:tab w:val="left" w:pos="993"/>
          <w:tab w:val="left" w:pos="1310"/>
        </w:tabs>
        <w:ind w:left="0" w:right="-1" w:firstLine="567"/>
        <w:rPr>
          <w:rFonts w:ascii="Times New Roman"/>
          <w:sz w:val="28"/>
          <w:szCs w:val="28"/>
        </w:rPr>
      </w:pPr>
      <w:r w:rsidRPr="005C4581">
        <w:rPr>
          <w:rFonts w:ascii="Times New Roman"/>
          <w:sz w:val="28"/>
          <w:szCs w:val="28"/>
        </w:rPr>
        <w:t xml:space="preserve"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</w:t>
      </w:r>
      <w:r w:rsidRPr="005C4581">
        <w:rPr>
          <w:rFonts w:ascii="Times New Roman"/>
          <w:sz w:val="28"/>
          <w:szCs w:val="28"/>
          <w:lang w:val="ru-RU"/>
        </w:rPr>
        <w:t>происходящих</w:t>
      </w:r>
      <w:r w:rsidRPr="005C4581">
        <w:rPr>
          <w:rFonts w:ascii="Times New Roman"/>
          <w:sz w:val="28"/>
          <w:szCs w:val="28"/>
        </w:rPr>
        <w:t xml:space="preserve"> в школе (проведенных ключевых делах, интересных экскурсиях, походах, встречах с интересными людьми и т.п.);</w:t>
      </w:r>
    </w:p>
    <w:p w:rsidR="00546517" w:rsidRPr="005C4581" w:rsidRDefault="00546517" w:rsidP="00546517">
      <w:pPr>
        <w:pStyle w:val="a3"/>
        <w:numPr>
          <w:ilvl w:val="0"/>
          <w:numId w:val="6"/>
        </w:numPr>
        <w:shd w:val="clear" w:color="auto" w:fill="FFFFFF"/>
        <w:tabs>
          <w:tab w:val="left" w:pos="993"/>
          <w:tab w:val="left" w:pos="1310"/>
        </w:tabs>
        <w:ind w:left="0" w:right="-1" w:firstLine="567"/>
        <w:rPr>
          <w:rFonts w:ascii="Times New Roman"/>
          <w:sz w:val="28"/>
          <w:szCs w:val="28"/>
        </w:rPr>
      </w:pPr>
      <w:r w:rsidRPr="005C4581">
        <w:rPr>
          <w:rFonts w:ascii="Times New Roman"/>
          <w:sz w:val="28"/>
          <w:szCs w:val="28"/>
        </w:rPr>
        <w:t>озеленение</w:t>
      </w:r>
      <w:r w:rsidRPr="005C4581">
        <w:rPr>
          <w:rStyle w:val="CharAttribute526"/>
          <w:rFonts w:eastAsia="№Е"/>
          <w:szCs w:val="28"/>
        </w:rPr>
        <w:t xml:space="preserve"> пришкольной территории, разбивка клумб, тенистых аллей, оборудование во дворе школы беседок, спортивных и игровых площадок, </w:t>
      </w:r>
      <w:r w:rsidRPr="005C4581">
        <w:rPr>
          <w:rFonts w:ascii="Times New Roman"/>
          <w:sz w:val="28"/>
          <w:szCs w:val="28"/>
        </w:rPr>
        <w:t xml:space="preserve">доступных и приспособленных для школьников разных возрастных категорий, </w:t>
      </w:r>
      <w:r w:rsidRPr="005C4581">
        <w:rPr>
          <w:rStyle w:val="CharAttribute526"/>
          <w:rFonts w:eastAsia="№Е"/>
          <w:szCs w:val="28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  <w:r w:rsidRPr="005C4581">
        <w:rPr>
          <w:rFonts w:ascii="Times New Roman"/>
          <w:sz w:val="28"/>
          <w:szCs w:val="28"/>
        </w:rPr>
        <w:t xml:space="preserve"> </w:t>
      </w:r>
    </w:p>
    <w:p w:rsidR="00546517" w:rsidRPr="005C4581" w:rsidRDefault="00546517" w:rsidP="00546517">
      <w:pPr>
        <w:numPr>
          <w:ilvl w:val="0"/>
          <w:numId w:val="34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left="0" w:right="-1" w:firstLine="567"/>
        <w:rPr>
          <w:rStyle w:val="CharAttribute526"/>
          <w:rFonts w:eastAsia="№Е"/>
          <w:szCs w:val="28"/>
          <w:lang w:val="ru-RU"/>
        </w:rPr>
      </w:pPr>
      <w:r w:rsidRPr="005C4581">
        <w:rPr>
          <w:rStyle w:val="CharAttribute526"/>
          <w:rFonts w:eastAsia="№Е"/>
          <w:szCs w:val="28"/>
          <w:lang w:val="ru-RU"/>
        </w:rPr>
        <w:t>создание и поддержание в рабочем состоянии в вестибюле школы стеллажей свободного книгообмена, на которые желающие дети, родители и педагоги могут выставлять для общего пользования свои книги, а также брать с них для чтения любые другие;</w:t>
      </w:r>
    </w:p>
    <w:p w:rsidR="00546517" w:rsidRPr="005C4581" w:rsidRDefault="00546517" w:rsidP="00546517">
      <w:pPr>
        <w:numPr>
          <w:ilvl w:val="0"/>
          <w:numId w:val="34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left="0" w:right="-1" w:firstLine="567"/>
        <w:rPr>
          <w:sz w:val="28"/>
          <w:szCs w:val="28"/>
          <w:lang w:val="ru-RU"/>
        </w:rPr>
      </w:pPr>
      <w:r w:rsidRPr="005C4581">
        <w:rPr>
          <w:sz w:val="28"/>
          <w:szCs w:val="28"/>
          <w:lang w:val="ru-RU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546517" w:rsidRPr="005C4581" w:rsidRDefault="00546517" w:rsidP="00546517">
      <w:pPr>
        <w:numPr>
          <w:ilvl w:val="0"/>
          <w:numId w:val="34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left="0" w:right="-1" w:firstLine="567"/>
        <w:rPr>
          <w:sz w:val="28"/>
          <w:szCs w:val="28"/>
          <w:lang w:val="ru-RU"/>
        </w:rPr>
      </w:pPr>
      <w:r w:rsidRPr="005C4581">
        <w:rPr>
          <w:sz w:val="28"/>
          <w:szCs w:val="28"/>
          <w:lang w:val="ru-RU"/>
        </w:rPr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</w:p>
    <w:p w:rsidR="00546517" w:rsidRPr="005C4581" w:rsidRDefault="00546517" w:rsidP="00546517">
      <w:pPr>
        <w:numPr>
          <w:ilvl w:val="0"/>
          <w:numId w:val="34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left="0" w:right="-1" w:firstLine="567"/>
        <w:rPr>
          <w:sz w:val="28"/>
          <w:szCs w:val="28"/>
          <w:lang w:val="ru-RU"/>
        </w:rPr>
      </w:pPr>
      <w:r w:rsidRPr="005C4581">
        <w:rPr>
          <w:rStyle w:val="CharAttribute526"/>
          <w:rFonts w:eastAsia="№Е"/>
          <w:szCs w:val="28"/>
          <w:lang w:val="ru-RU"/>
        </w:rPr>
        <w:t xml:space="preserve"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</w:t>
      </w:r>
      <w:r w:rsidRPr="005C4581">
        <w:rPr>
          <w:sz w:val="28"/>
          <w:szCs w:val="28"/>
          <w:lang w:val="ru-RU"/>
        </w:rPr>
        <w:t>–</w:t>
      </w:r>
      <w:r w:rsidRPr="005C4581">
        <w:rPr>
          <w:rStyle w:val="CharAttribute526"/>
          <w:rFonts w:eastAsia="№Е"/>
          <w:szCs w:val="28"/>
          <w:lang w:val="ru-RU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546517" w:rsidRPr="005C4581" w:rsidRDefault="00546517" w:rsidP="00546517">
      <w:pPr>
        <w:numPr>
          <w:ilvl w:val="0"/>
          <w:numId w:val="34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left="0" w:right="-1" w:firstLine="567"/>
        <w:rPr>
          <w:b/>
          <w:i/>
          <w:sz w:val="28"/>
          <w:szCs w:val="28"/>
          <w:lang w:val="ru-RU"/>
        </w:rPr>
      </w:pPr>
      <w:r w:rsidRPr="005C4581">
        <w:rPr>
          <w:sz w:val="28"/>
          <w:szCs w:val="28"/>
          <w:lang w:val="ru-RU"/>
        </w:rPr>
        <w:t xml:space="preserve">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газонов, сооружению альпийских горок, созданию инсталляций и иного декоративного оформления отведенных для детских проектов мест); </w:t>
      </w:r>
    </w:p>
    <w:p w:rsidR="00546517" w:rsidRPr="005C4581" w:rsidRDefault="00546517" w:rsidP="00546517">
      <w:pPr>
        <w:numPr>
          <w:ilvl w:val="0"/>
          <w:numId w:val="43"/>
        </w:numPr>
        <w:tabs>
          <w:tab w:val="left" w:pos="851"/>
        </w:tabs>
        <w:ind w:left="0" w:firstLine="567"/>
        <w:rPr>
          <w:sz w:val="28"/>
          <w:szCs w:val="28"/>
          <w:lang w:val="ru-RU"/>
        </w:rPr>
      </w:pPr>
      <w:r w:rsidRPr="005C4581">
        <w:rPr>
          <w:sz w:val="28"/>
          <w:szCs w:val="28"/>
          <w:lang w:val="ru-RU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546517" w:rsidRPr="005C4581" w:rsidRDefault="00546517" w:rsidP="00546517">
      <w:pPr>
        <w:tabs>
          <w:tab w:val="left" w:pos="851"/>
        </w:tabs>
        <w:jc w:val="center"/>
        <w:rPr>
          <w:b/>
          <w:sz w:val="28"/>
          <w:szCs w:val="28"/>
          <w:lang w:val="ru-RU"/>
        </w:rPr>
      </w:pPr>
      <w:r w:rsidRPr="005C4581">
        <w:rPr>
          <w:b/>
          <w:color w:val="000000"/>
          <w:w w:val="0"/>
          <w:sz w:val="28"/>
          <w:szCs w:val="28"/>
          <w:lang w:val="ru-RU"/>
        </w:rPr>
        <w:lastRenderedPageBreak/>
        <w:t xml:space="preserve">3.11. Модуль </w:t>
      </w:r>
      <w:r w:rsidRPr="005C4581">
        <w:rPr>
          <w:b/>
          <w:sz w:val="28"/>
          <w:szCs w:val="28"/>
          <w:lang w:val="ru-RU"/>
        </w:rPr>
        <w:t>«Работа с родителями»</w:t>
      </w:r>
    </w:p>
    <w:p w:rsidR="00546517" w:rsidRPr="005C4581" w:rsidRDefault="00546517" w:rsidP="00546517">
      <w:pPr>
        <w:tabs>
          <w:tab w:val="left" w:pos="851"/>
        </w:tabs>
        <w:ind w:firstLine="567"/>
        <w:rPr>
          <w:rStyle w:val="CharAttribute502"/>
          <w:rFonts w:eastAsia="№Е"/>
          <w:i w:val="0"/>
          <w:szCs w:val="28"/>
          <w:lang w:val="ru-RU"/>
        </w:rPr>
      </w:pPr>
      <w:r w:rsidRPr="005C4581">
        <w:rPr>
          <w:sz w:val="28"/>
          <w:szCs w:val="28"/>
          <w:lang w:val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  <w:r w:rsidRPr="005C4581">
        <w:rPr>
          <w:rStyle w:val="CharAttribute502"/>
          <w:rFonts w:eastAsia="№Е"/>
          <w:i w:val="0"/>
          <w:szCs w:val="28"/>
          <w:lang w:val="ru-RU"/>
        </w:rPr>
        <w:t xml:space="preserve"> </w:t>
      </w:r>
    </w:p>
    <w:p w:rsidR="00546517" w:rsidRPr="005C4581" w:rsidRDefault="00546517" w:rsidP="00546517">
      <w:pPr>
        <w:pStyle w:val="ParaAttribute38"/>
        <w:ind w:right="0" w:firstLine="567"/>
        <w:rPr>
          <w:rStyle w:val="CharAttribute502"/>
          <w:rFonts w:eastAsia="№Е"/>
          <w:b/>
          <w:szCs w:val="28"/>
        </w:rPr>
      </w:pPr>
      <w:r w:rsidRPr="005C4581">
        <w:rPr>
          <w:rStyle w:val="CharAttribute502"/>
          <w:rFonts w:eastAsia="№Е"/>
          <w:b/>
          <w:szCs w:val="28"/>
        </w:rPr>
        <w:t xml:space="preserve">На групповом уровне: </w:t>
      </w:r>
    </w:p>
    <w:p w:rsidR="00546517" w:rsidRPr="005C4581" w:rsidRDefault="00546517" w:rsidP="00546517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</w:rPr>
      </w:pPr>
      <w:r w:rsidRPr="005C4581">
        <w:rPr>
          <w:rFonts w:ascii="Times New Roman"/>
          <w:sz w:val="28"/>
          <w:szCs w:val="28"/>
          <w:lang w:val="ru-RU"/>
        </w:rPr>
        <w:t>О</w:t>
      </w:r>
      <w:proofErr w:type="spellStart"/>
      <w:r w:rsidRPr="005C4581">
        <w:rPr>
          <w:rFonts w:ascii="Times New Roman"/>
          <w:sz w:val="28"/>
          <w:szCs w:val="28"/>
        </w:rPr>
        <w:t>бщешкольный</w:t>
      </w:r>
      <w:proofErr w:type="spellEnd"/>
      <w:r w:rsidRPr="005C4581">
        <w:rPr>
          <w:rFonts w:ascii="Times New Roman"/>
          <w:sz w:val="28"/>
          <w:szCs w:val="28"/>
        </w:rPr>
        <w:t xml:space="preserve"> родительский комитет участвующи</w:t>
      </w:r>
      <w:r w:rsidR="004C5B43" w:rsidRPr="005C4581">
        <w:rPr>
          <w:rFonts w:ascii="Times New Roman"/>
          <w:sz w:val="28"/>
          <w:szCs w:val="28"/>
          <w:lang w:val="ru-RU"/>
        </w:rPr>
        <w:t>й</w:t>
      </w:r>
      <w:r w:rsidRPr="005C4581">
        <w:rPr>
          <w:rFonts w:ascii="Times New Roman"/>
          <w:sz w:val="28"/>
          <w:szCs w:val="28"/>
        </w:rPr>
        <w:t xml:space="preserve"> в управлении образовательной организацией и решении вопросов воспитания и социализации их детей;</w:t>
      </w:r>
    </w:p>
    <w:p w:rsidR="00546517" w:rsidRPr="005C4581" w:rsidRDefault="00546517" w:rsidP="00546517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i/>
          <w:iCs/>
          <w:sz w:val="28"/>
          <w:szCs w:val="28"/>
        </w:rPr>
      </w:pPr>
      <w:r w:rsidRPr="005C4581">
        <w:rPr>
          <w:rFonts w:ascii="Times New Roman"/>
          <w:sz w:val="28"/>
          <w:szCs w:val="28"/>
        </w:rPr>
        <w:t>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546517" w:rsidRPr="005C4581" w:rsidRDefault="00546517" w:rsidP="00546517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</w:rPr>
      </w:pPr>
      <w:r w:rsidRPr="005C4581">
        <w:rPr>
          <w:rFonts w:ascii="Times New Roman"/>
          <w:sz w:val="28"/>
          <w:szCs w:val="28"/>
        </w:rPr>
        <w:t xml:space="preserve">родительские дни, во время которых родители могут посещать школьные </w:t>
      </w:r>
      <w:r w:rsidRPr="005C4581">
        <w:rPr>
          <w:rFonts w:ascii="Times New Roman"/>
          <w:sz w:val="28"/>
          <w:szCs w:val="28"/>
          <w:lang w:val="ru-RU"/>
        </w:rPr>
        <w:t>уроки</w:t>
      </w:r>
      <w:r w:rsidRPr="005C4581">
        <w:rPr>
          <w:rFonts w:ascii="Times New Roman"/>
          <w:sz w:val="28"/>
          <w:szCs w:val="28"/>
        </w:rPr>
        <w:t xml:space="preserve"> и внеурочные занятия для получения представления о ходе учебно-воспитательного процесса в школе;</w:t>
      </w:r>
    </w:p>
    <w:p w:rsidR="00546517" w:rsidRPr="005C4581" w:rsidRDefault="00546517" w:rsidP="00546517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</w:rPr>
      </w:pPr>
      <w:r w:rsidRPr="005C4581">
        <w:rPr>
          <w:rFonts w:ascii="Times New Roman"/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546517" w:rsidRPr="005C4581" w:rsidRDefault="00546517" w:rsidP="00546517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</w:rPr>
      </w:pPr>
      <w:r w:rsidRPr="005C4581">
        <w:rPr>
          <w:rFonts w:ascii="Times New Roman"/>
          <w:sz w:val="28"/>
          <w:szCs w:val="28"/>
        </w:rPr>
        <w:t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</w:t>
      </w:r>
      <w:r w:rsidRPr="005C4581">
        <w:rPr>
          <w:rFonts w:ascii="Times New Roman"/>
          <w:sz w:val="28"/>
          <w:szCs w:val="28"/>
          <w:lang w:val="ru-RU"/>
        </w:rPr>
        <w:t>;</w:t>
      </w:r>
      <w:r w:rsidRPr="005C4581">
        <w:rPr>
          <w:rFonts w:ascii="Times New Roman"/>
          <w:sz w:val="28"/>
          <w:szCs w:val="28"/>
        </w:rPr>
        <w:t xml:space="preserve">  </w:t>
      </w:r>
    </w:p>
    <w:p w:rsidR="00546517" w:rsidRPr="005C4581" w:rsidRDefault="00546517" w:rsidP="00546517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</w:rPr>
      </w:pPr>
      <w:r w:rsidRPr="005C4581">
        <w:rPr>
          <w:rFonts w:ascii="Times New Roman"/>
          <w:sz w:val="28"/>
          <w:szCs w:val="28"/>
        </w:rPr>
        <w:t xml:space="preserve"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:rsidR="00546517" w:rsidRPr="005C4581" w:rsidRDefault="00546517" w:rsidP="00546517">
      <w:pPr>
        <w:pStyle w:val="a3"/>
        <w:shd w:val="clear" w:color="auto" w:fill="FFFFFF"/>
        <w:tabs>
          <w:tab w:val="left" w:pos="993"/>
          <w:tab w:val="left" w:pos="1310"/>
        </w:tabs>
        <w:ind w:left="567" w:right="-1"/>
        <w:rPr>
          <w:rFonts w:ascii="Times New Roman"/>
          <w:b/>
          <w:i/>
          <w:sz w:val="28"/>
          <w:szCs w:val="28"/>
        </w:rPr>
      </w:pPr>
      <w:r w:rsidRPr="005C4581">
        <w:rPr>
          <w:rFonts w:ascii="Times New Roman"/>
          <w:b/>
          <w:i/>
          <w:sz w:val="28"/>
          <w:szCs w:val="28"/>
        </w:rPr>
        <w:t>На индивидуальном уровне:</w:t>
      </w:r>
    </w:p>
    <w:p w:rsidR="00546517" w:rsidRPr="005C4581" w:rsidRDefault="00546517" w:rsidP="00546517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</w:rPr>
      </w:pPr>
      <w:r w:rsidRPr="005C4581">
        <w:rPr>
          <w:rFonts w:ascii="Times New Roman"/>
          <w:sz w:val="28"/>
          <w:szCs w:val="28"/>
        </w:rPr>
        <w:t>работа специалистов по запросу родителей для решения острых конфликтных ситуаций;</w:t>
      </w:r>
    </w:p>
    <w:p w:rsidR="00546517" w:rsidRPr="005C4581" w:rsidRDefault="00546517" w:rsidP="00546517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</w:rPr>
      </w:pPr>
      <w:r w:rsidRPr="005C4581">
        <w:rPr>
          <w:rFonts w:ascii="Times New Roman"/>
          <w:sz w:val="28"/>
          <w:szCs w:val="28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546517" w:rsidRPr="005C4581" w:rsidRDefault="00546517" w:rsidP="00546517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</w:rPr>
      </w:pPr>
      <w:r w:rsidRPr="005C4581">
        <w:rPr>
          <w:rFonts w:ascii="Times New Roman"/>
          <w:sz w:val="28"/>
          <w:szCs w:val="28"/>
        </w:rPr>
        <w:t xml:space="preserve">помощь со стороны родителей в подготовке и проведении общешкольных и </w:t>
      </w:r>
      <w:proofErr w:type="spellStart"/>
      <w:r w:rsidRPr="005C4581">
        <w:rPr>
          <w:rFonts w:ascii="Times New Roman"/>
          <w:sz w:val="28"/>
          <w:szCs w:val="28"/>
        </w:rPr>
        <w:t>внутриклассных</w:t>
      </w:r>
      <w:proofErr w:type="spellEnd"/>
      <w:r w:rsidRPr="005C4581">
        <w:rPr>
          <w:rFonts w:ascii="Times New Roman"/>
          <w:sz w:val="28"/>
          <w:szCs w:val="28"/>
        </w:rPr>
        <w:t xml:space="preserve"> мероприятий воспитательной направленности;</w:t>
      </w:r>
    </w:p>
    <w:p w:rsidR="00546517" w:rsidRPr="005C4581" w:rsidRDefault="00546517" w:rsidP="00546517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</w:rPr>
      </w:pPr>
      <w:r w:rsidRPr="005C4581">
        <w:rPr>
          <w:rFonts w:ascii="Times New Roman"/>
          <w:sz w:val="28"/>
          <w:szCs w:val="28"/>
        </w:rPr>
        <w:t>индивидуальное консультирование c целью координации воспитательных усилий педагогов и родителей.</w:t>
      </w:r>
    </w:p>
    <w:p w:rsidR="00546517" w:rsidRPr="005C4581" w:rsidRDefault="00546517" w:rsidP="00546517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8"/>
          <w:szCs w:val="28"/>
        </w:rPr>
      </w:pPr>
    </w:p>
    <w:p w:rsidR="00546517" w:rsidRPr="005C4581" w:rsidRDefault="00546517" w:rsidP="00546517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8"/>
          <w:szCs w:val="28"/>
        </w:rPr>
      </w:pPr>
      <w:r w:rsidRPr="005C4581">
        <w:rPr>
          <w:rFonts w:ascii="Times New Roman"/>
          <w:b/>
          <w:iCs/>
          <w:color w:val="000000"/>
          <w:w w:val="0"/>
          <w:sz w:val="28"/>
          <w:szCs w:val="28"/>
        </w:rPr>
        <w:t xml:space="preserve">4. </w:t>
      </w:r>
      <w:r w:rsidRPr="005C4581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ОСНОВНЫЕ НАПРАВЛЕНИЯ САМО</w:t>
      </w:r>
      <w:r w:rsidRPr="005C4581">
        <w:rPr>
          <w:rFonts w:ascii="Times New Roman"/>
          <w:b/>
          <w:iCs/>
          <w:color w:val="000000"/>
          <w:w w:val="0"/>
          <w:sz w:val="28"/>
          <w:szCs w:val="28"/>
        </w:rPr>
        <w:t>АНАЛИЗ</w:t>
      </w:r>
      <w:r w:rsidRPr="005C4581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А</w:t>
      </w:r>
      <w:r w:rsidRPr="005C4581">
        <w:rPr>
          <w:rFonts w:ascii="Times New Roman"/>
          <w:b/>
          <w:iCs/>
          <w:color w:val="000000"/>
          <w:w w:val="0"/>
          <w:sz w:val="28"/>
          <w:szCs w:val="28"/>
        </w:rPr>
        <w:t xml:space="preserve"> ВОСПИТАТЕЛЬНО</w:t>
      </w:r>
      <w:r w:rsidRPr="005C4581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Й РАБОТЫ</w:t>
      </w:r>
    </w:p>
    <w:p w:rsidR="00546517" w:rsidRPr="005C4581" w:rsidRDefault="00546517" w:rsidP="00546517">
      <w:pPr>
        <w:adjustRightInd w:val="0"/>
        <w:ind w:right="-1" w:firstLine="567"/>
        <w:rPr>
          <w:sz w:val="28"/>
          <w:szCs w:val="28"/>
          <w:lang w:val="ru-RU"/>
        </w:rPr>
      </w:pPr>
      <w:r w:rsidRPr="005C4581">
        <w:rPr>
          <w:sz w:val="28"/>
          <w:szCs w:val="28"/>
          <w:lang w:val="ru-RU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546517" w:rsidRPr="005C4581" w:rsidRDefault="00546517" w:rsidP="00546517">
      <w:pPr>
        <w:adjustRightInd w:val="0"/>
        <w:ind w:right="-1" w:firstLine="567"/>
        <w:rPr>
          <w:sz w:val="28"/>
          <w:szCs w:val="28"/>
          <w:lang w:val="ru-RU"/>
        </w:rPr>
      </w:pPr>
      <w:r w:rsidRPr="005C4581">
        <w:rPr>
          <w:sz w:val="28"/>
          <w:szCs w:val="28"/>
          <w:lang w:val="ru-RU"/>
        </w:rPr>
        <w:t xml:space="preserve">Самоанализ осуществляется ежегодно силами самой образовательной организации. </w:t>
      </w:r>
    </w:p>
    <w:p w:rsidR="00546517" w:rsidRPr="005C4581" w:rsidRDefault="00546517" w:rsidP="00546517">
      <w:pPr>
        <w:adjustRightInd w:val="0"/>
        <w:ind w:right="-1" w:firstLine="567"/>
        <w:rPr>
          <w:sz w:val="28"/>
          <w:szCs w:val="28"/>
          <w:lang w:val="ru-RU"/>
        </w:rPr>
      </w:pPr>
      <w:r w:rsidRPr="005C4581">
        <w:rPr>
          <w:sz w:val="28"/>
          <w:szCs w:val="28"/>
          <w:lang w:val="ru-RU"/>
        </w:rPr>
        <w:t xml:space="preserve">Основными принципами, на основе которых осуществляется самоанализ </w:t>
      </w:r>
      <w:r w:rsidRPr="005C4581">
        <w:rPr>
          <w:sz w:val="28"/>
          <w:szCs w:val="28"/>
          <w:lang w:val="ru-RU"/>
        </w:rPr>
        <w:lastRenderedPageBreak/>
        <w:t>воспитательной работы в школе, являются:</w:t>
      </w:r>
    </w:p>
    <w:p w:rsidR="00546517" w:rsidRPr="005C4581" w:rsidRDefault="00546517" w:rsidP="00546517">
      <w:pPr>
        <w:adjustRightInd w:val="0"/>
        <w:ind w:right="-1" w:firstLine="567"/>
        <w:rPr>
          <w:sz w:val="28"/>
          <w:szCs w:val="28"/>
          <w:lang w:val="ru-RU"/>
        </w:rPr>
      </w:pPr>
      <w:r w:rsidRPr="005C4581">
        <w:rPr>
          <w:sz w:val="28"/>
          <w:szCs w:val="28"/>
          <w:lang w:val="ru-RU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546517" w:rsidRPr="005C4581" w:rsidRDefault="00546517" w:rsidP="00546517">
      <w:pPr>
        <w:adjustRightInd w:val="0"/>
        <w:ind w:right="-1" w:firstLine="567"/>
        <w:rPr>
          <w:sz w:val="28"/>
          <w:szCs w:val="28"/>
          <w:lang w:val="ru-RU"/>
        </w:rPr>
      </w:pPr>
      <w:r w:rsidRPr="005C4581">
        <w:rPr>
          <w:sz w:val="28"/>
          <w:szCs w:val="28"/>
          <w:lang w:val="ru-RU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546517" w:rsidRPr="005C4581" w:rsidRDefault="00546517" w:rsidP="00546517">
      <w:pPr>
        <w:adjustRightInd w:val="0"/>
        <w:ind w:right="-1" w:firstLine="567"/>
        <w:rPr>
          <w:sz w:val="28"/>
          <w:szCs w:val="28"/>
          <w:lang w:val="ru-RU"/>
        </w:rPr>
      </w:pPr>
      <w:r w:rsidRPr="005C4581">
        <w:rPr>
          <w:sz w:val="28"/>
          <w:szCs w:val="28"/>
          <w:lang w:val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546517" w:rsidRPr="005C4581" w:rsidRDefault="00546517" w:rsidP="00546517">
      <w:pPr>
        <w:adjustRightInd w:val="0"/>
        <w:ind w:right="-1" w:firstLine="567"/>
        <w:rPr>
          <w:sz w:val="28"/>
          <w:szCs w:val="28"/>
          <w:lang w:val="ru-RU"/>
        </w:rPr>
      </w:pPr>
      <w:r w:rsidRPr="005C4581">
        <w:rPr>
          <w:sz w:val="28"/>
          <w:szCs w:val="28"/>
          <w:lang w:val="ru-RU"/>
        </w:rPr>
        <w:t xml:space="preserve"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</w:t>
      </w:r>
      <w:proofErr w:type="gramStart"/>
      <w:r w:rsidRPr="005C4581">
        <w:rPr>
          <w:sz w:val="28"/>
          <w:szCs w:val="28"/>
          <w:lang w:val="ru-RU"/>
        </w:rPr>
        <w:t>стихийной социализации</w:t>
      </w:r>
      <w:proofErr w:type="gramEnd"/>
      <w:r w:rsidRPr="005C4581">
        <w:rPr>
          <w:sz w:val="28"/>
          <w:szCs w:val="28"/>
          <w:lang w:val="ru-RU"/>
        </w:rPr>
        <w:t xml:space="preserve"> и саморазвития детей.</w:t>
      </w:r>
    </w:p>
    <w:p w:rsidR="00546517" w:rsidRPr="005C4581" w:rsidRDefault="00546517" w:rsidP="00546517">
      <w:pPr>
        <w:adjustRightInd w:val="0"/>
        <w:ind w:right="-1" w:firstLine="567"/>
        <w:rPr>
          <w:iCs/>
          <w:sz w:val="28"/>
          <w:szCs w:val="28"/>
          <w:lang w:val="ru-RU"/>
        </w:rPr>
      </w:pPr>
      <w:r w:rsidRPr="005C4581">
        <w:rPr>
          <w:sz w:val="28"/>
          <w:szCs w:val="28"/>
          <w:lang w:val="ru-RU" w:eastAsia="ru-RU"/>
        </w:rPr>
        <w:t xml:space="preserve">Основными направлениями анализа </w:t>
      </w:r>
      <w:r w:rsidRPr="005C4581">
        <w:rPr>
          <w:sz w:val="28"/>
          <w:szCs w:val="28"/>
          <w:lang w:val="ru-RU"/>
        </w:rPr>
        <w:t>организуемого в</w:t>
      </w:r>
      <w:r w:rsidR="00096D7D" w:rsidRPr="005C4581">
        <w:rPr>
          <w:sz w:val="28"/>
          <w:szCs w:val="28"/>
          <w:lang w:val="ru-RU"/>
        </w:rPr>
        <w:t xml:space="preserve"> школе воспитательного процесса:</w:t>
      </w:r>
    </w:p>
    <w:p w:rsidR="00546517" w:rsidRPr="005C4581" w:rsidRDefault="00546517" w:rsidP="00546517">
      <w:pPr>
        <w:adjustRightInd w:val="0"/>
        <w:ind w:right="-1" w:firstLine="567"/>
        <w:rPr>
          <w:b/>
          <w:bCs/>
          <w:i/>
          <w:sz w:val="28"/>
          <w:szCs w:val="28"/>
          <w:lang w:val="ru-RU"/>
        </w:rPr>
      </w:pPr>
      <w:r w:rsidRPr="005C4581">
        <w:rPr>
          <w:b/>
          <w:bCs/>
          <w:i/>
          <w:sz w:val="28"/>
          <w:szCs w:val="28"/>
          <w:lang w:val="ru-RU"/>
        </w:rPr>
        <w:t xml:space="preserve">1. Результаты воспитания, социализации и саморазвития школьников. </w:t>
      </w:r>
    </w:p>
    <w:p w:rsidR="00546517" w:rsidRPr="005C4581" w:rsidRDefault="00546517" w:rsidP="00546517">
      <w:pPr>
        <w:adjustRightInd w:val="0"/>
        <w:ind w:right="-1" w:firstLine="567"/>
        <w:rPr>
          <w:iCs/>
          <w:sz w:val="28"/>
          <w:szCs w:val="28"/>
          <w:lang w:val="ru-RU"/>
        </w:rPr>
      </w:pPr>
      <w:r w:rsidRPr="005C4581">
        <w:rPr>
          <w:iCs/>
          <w:sz w:val="28"/>
          <w:szCs w:val="28"/>
          <w:lang w:val="ru-RU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546517" w:rsidRPr="005C4581" w:rsidRDefault="00546517" w:rsidP="00546517">
      <w:pPr>
        <w:adjustRightInd w:val="0"/>
        <w:ind w:right="-1" w:firstLine="567"/>
        <w:rPr>
          <w:iCs/>
          <w:sz w:val="28"/>
          <w:szCs w:val="28"/>
          <w:lang w:val="ru-RU"/>
        </w:rPr>
      </w:pPr>
      <w:r w:rsidRPr="005C4581">
        <w:rPr>
          <w:iCs/>
          <w:sz w:val="28"/>
          <w:szCs w:val="28"/>
          <w:lang w:val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546517" w:rsidRPr="005C4581" w:rsidRDefault="00546517" w:rsidP="00546517">
      <w:pPr>
        <w:adjustRightInd w:val="0"/>
        <w:ind w:right="-1" w:firstLine="567"/>
        <w:rPr>
          <w:iCs/>
          <w:sz w:val="28"/>
          <w:szCs w:val="28"/>
          <w:lang w:val="ru-RU"/>
        </w:rPr>
      </w:pPr>
      <w:r w:rsidRPr="005C4581">
        <w:rPr>
          <w:iCs/>
          <w:sz w:val="28"/>
          <w:szCs w:val="28"/>
          <w:lang w:val="ru-RU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</w:t>
      </w:r>
    </w:p>
    <w:p w:rsidR="00546517" w:rsidRPr="005C4581" w:rsidRDefault="00546517" w:rsidP="00546517">
      <w:pPr>
        <w:adjustRightInd w:val="0"/>
        <w:ind w:right="-1" w:firstLine="567"/>
        <w:rPr>
          <w:iCs/>
          <w:sz w:val="28"/>
          <w:szCs w:val="28"/>
          <w:lang w:val="ru-RU"/>
        </w:rPr>
      </w:pPr>
      <w:r w:rsidRPr="005C4581">
        <w:rPr>
          <w:iCs/>
          <w:sz w:val="28"/>
          <w:szCs w:val="28"/>
          <w:lang w:val="ru-RU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546517" w:rsidRPr="005C4581" w:rsidRDefault="00546517" w:rsidP="00546517">
      <w:pPr>
        <w:adjustRightInd w:val="0"/>
        <w:ind w:right="-1" w:firstLine="567"/>
        <w:rPr>
          <w:b/>
          <w:bCs/>
          <w:i/>
          <w:sz w:val="28"/>
          <w:szCs w:val="28"/>
          <w:lang w:val="ru-RU"/>
        </w:rPr>
      </w:pPr>
      <w:r w:rsidRPr="005C4581">
        <w:rPr>
          <w:b/>
          <w:bCs/>
          <w:i/>
          <w:sz w:val="28"/>
          <w:szCs w:val="28"/>
          <w:lang w:val="ru-RU"/>
        </w:rPr>
        <w:t>2. Состояние организуемой в школе совместной деятельности детей и взрослых.</w:t>
      </w:r>
    </w:p>
    <w:p w:rsidR="00546517" w:rsidRPr="005C4581" w:rsidRDefault="00546517" w:rsidP="00546517">
      <w:pPr>
        <w:adjustRightInd w:val="0"/>
        <w:ind w:firstLine="567"/>
        <w:rPr>
          <w:iCs/>
          <w:color w:val="000000"/>
          <w:sz w:val="28"/>
          <w:szCs w:val="28"/>
          <w:lang w:val="ru-RU"/>
        </w:rPr>
      </w:pPr>
      <w:r w:rsidRPr="005C4581">
        <w:rPr>
          <w:iCs/>
          <w:sz w:val="28"/>
          <w:szCs w:val="28"/>
          <w:lang w:val="ru-RU"/>
        </w:rPr>
        <w:t xml:space="preserve">Критерием, на основе которого осуществляется данный анализ, является наличие в школе </w:t>
      </w:r>
      <w:r w:rsidRPr="005C4581">
        <w:rPr>
          <w:iCs/>
          <w:color w:val="000000"/>
          <w:sz w:val="28"/>
          <w:szCs w:val="28"/>
          <w:lang w:val="ru-RU"/>
        </w:rPr>
        <w:t>интересной, событийно насыщенной и личностно развивающей</w:t>
      </w:r>
      <w:r w:rsidRPr="005C4581">
        <w:rPr>
          <w:iCs/>
          <w:sz w:val="28"/>
          <w:szCs w:val="28"/>
          <w:lang w:val="ru-RU"/>
        </w:rPr>
        <w:t xml:space="preserve"> совместной деятельности детей и взрослых</w:t>
      </w:r>
      <w:r w:rsidRPr="005C4581">
        <w:rPr>
          <w:iCs/>
          <w:color w:val="000000"/>
          <w:sz w:val="28"/>
          <w:szCs w:val="28"/>
          <w:lang w:val="ru-RU"/>
        </w:rPr>
        <w:t xml:space="preserve">. </w:t>
      </w:r>
    </w:p>
    <w:p w:rsidR="00546517" w:rsidRPr="005C4581" w:rsidRDefault="00546517" w:rsidP="00546517">
      <w:pPr>
        <w:adjustRightInd w:val="0"/>
        <w:ind w:right="-1" w:firstLine="567"/>
        <w:rPr>
          <w:iCs/>
          <w:sz w:val="28"/>
          <w:szCs w:val="28"/>
          <w:lang w:val="ru-RU"/>
        </w:rPr>
      </w:pPr>
      <w:r w:rsidRPr="005C4581">
        <w:rPr>
          <w:iCs/>
          <w:sz w:val="28"/>
          <w:szCs w:val="28"/>
          <w:lang w:val="ru-RU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:rsidR="00546517" w:rsidRPr="005C4581" w:rsidRDefault="00546517" w:rsidP="00546517">
      <w:pPr>
        <w:adjustRightInd w:val="0"/>
        <w:ind w:right="-1" w:firstLine="567"/>
        <w:rPr>
          <w:iCs/>
          <w:sz w:val="28"/>
          <w:szCs w:val="28"/>
          <w:lang w:val="ru-RU"/>
        </w:rPr>
      </w:pPr>
      <w:r w:rsidRPr="005C4581">
        <w:rPr>
          <w:iCs/>
          <w:sz w:val="28"/>
          <w:szCs w:val="28"/>
          <w:lang w:val="ru-RU"/>
        </w:rPr>
        <w:t>Способами</w:t>
      </w:r>
      <w:r w:rsidRPr="005C4581">
        <w:rPr>
          <w:i/>
          <w:sz w:val="28"/>
          <w:szCs w:val="28"/>
          <w:lang w:val="ru-RU"/>
        </w:rPr>
        <w:t xml:space="preserve"> </w:t>
      </w:r>
      <w:r w:rsidRPr="005C4581">
        <w:rPr>
          <w:iCs/>
          <w:sz w:val="28"/>
          <w:szCs w:val="28"/>
          <w:lang w:val="ru-RU"/>
        </w:rPr>
        <w:t xml:space="preserve"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</w:t>
      </w:r>
      <w:r w:rsidRPr="005C4581">
        <w:rPr>
          <w:iCs/>
          <w:sz w:val="28"/>
          <w:szCs w:val="28"/>
          <w:lang w:val="ru-RU"/>
        </w:rPr>
        <w:lastRenderedPageBreak/>
        <w:t>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546517" w:rsidRPr="005C4581" w:rsidRDefault="00546517" w:rsidP="00546517">
      <w:pPr>
        <w:adjustRightInd w:val="0"/>
        <w:ind w:right="-1" w:firstLine="567"/>
        <w:rPr>
          <w:i/>
          <w:sz w:val="28"/>
          <w:szCs w:val="28"/>
          <w:lang w:val="ru-RU"/>
        </w:rPr>
      </w:pPr>
      <w:r w:rsidRPr="005C4581">
        <w:rPr>
          <w:iCs/>
          <w:sz w:val="28"/>
          <w:szCs w:val="28"/>
          <w:lang w:val="ru-RU"/>
        </w:rPr>
        <w:t xml:space="preserve">Внимание при этом сосредотачивается на вопросах, связанных с </w:t>
      </w:r>
      <w:r w:rsidRPr="005C4581">
        <w:rPr>
          <w:i/>
          <w:sz w:val="28"/>
          <w:szCs w:val="28"/>
          <w:lang w:val="ru-RU"/>
        </w:rPr>
        <w:t>(Примечание: из предложенных ниже вопросов выбираются только те,</w:t>
      </w:r>
      <w:r w:rsidRPr="005C4581">
        <w:rPr>
          <w:i/>
          <w:color w:val="000000"/>
          <w:w w:val="0"/>
          <w:sz w:val="28"/>
          <w:szCs w:val="28"/>
          <w:lang w:val="ru-RU"/>
        </w:rPr>
        <w:t xml:space="preserve"> </w:t>
      </w:r>
      <w:r w:rsidRPr="005C4581">
        <w:rPr>
          <w:i/>
          <w:sz w:val="28"/>
          <w:szCs w:val="28"/>
          <w:lang w:val="ru-RU"/>
        </w:rPr>
        <w:t xml:space="preserve">которые </w:t>
      </w:r>
      <w:r w:rsidRPr="005C4581">
        <w:rPr>
          <w:i/>
          <w:color w:val="000000"/>
          <w:w w:val="0"/>
          <w:sz w:val="28"/>
          <w:szCs w:val="28"/>
          <w:lang w:val="ru-RU"/>
        </w:rPr>
        <w:t xml:space="preserve">помогут </w:t>
      </w:r>
      <w:r w:rsidRPr="005C4581">
        <w:rPr>
          <w:i/>
          <w:sz w:val="28"/>
          <w:szCs w:val="28"/>
          <w:lang w:val="ru-RU"/>
        </w:rPr>
        <w:t>проанализировать проделанную работу, описанную в соответствующих модулях школьной программы воспитания):</w:t>
      </w:r>
    </w:p>
    <w:p w:rsidR="00546517" w:rsidRPr="005C4581" w:rsidRDefault="00546517" w:rsidP="00546517">
      <w:pPr>
        <w:adjustRightInd w:val="0"/>
        <w:ind w:right="-1" w:firstLine="567"/>
        <w:rPr>
          <w:i/>
          <w:sz w:val="28"/>
          <w:szCs w:val="28"/>
          <w:lang w:val="ru-RU"/>
        </w:rPr>
      </w:pPr>
      <w:r w:rsidRPr="005C4581">
        <w:rPr>
          <w:iCs/>
          <w:sz w:val="28"/>
          <w:szCs w:val="28"/>
          <w:lang w:val="ru-RU"/>
        </w:rPr>
        <w:t xml:space="preserve">- качеством проводимых </w:t>
      </w:r>
      <w:r w:rsidRPr="005C4581">
        <w:rPr>
          <w:sz w:val="28"/>
          <w:szCs w:val="28"/>
          <w:lang w:val="ru-RU"/>
        </w:rPr>
        <w:t>о</w:t>
      </w:r>
      <w:r w:rsidRPr="005C4581">
        <w:rPr>
          <w:color w:val="000000"/>
          <w:w w:val="0"/>
          <w:sz w:val="28"/>
          <w:szCs w:val="28"/>
          <w:lang w:val="ru-RU"/>
        </w:rPr>
        <w:t xml:space="preserve">бщешкольных ключевых </w:t>
      </w:r>
      <w:r w:rsidRPr="005C4581">
        <w:rPr>
          <w:sz w:val="28"/>
          <w:szCs w:val="28"/>
          <w:lang w:val="ru-RU"/>
        </w:rPr>
        <w:t>дел;</w:t>
      </w:r>
    </w:p>
    <w:p w:rsidR="00546517" w:rsidRPr="005C4581" w:rsidRDefault="00546517" w:rsidP="00546517">
      <w:pPr>
        <w:adjustRightInd w:val="0"/>
        <w:ind w:right="-1" w:firstLine="567"/>
        <w:rPr>
          <w:i/>
          <w:sz w:val="28"/>
          <w:szCs w:val="28"/>
          <w:lang w:val="ru-RU"/>
        </w:rPr>
      </w:pPr>
      <w:r w:rsidRPr="005C4581">
        <w:rPr>
          <w:iCs/>
          <w:sz w:val="28"/>
          <w:szCs w:val="28"/>
          <w:lang w:val="ru-RU"/>
        </w:rPr>
        <w:t>- качеством совместной деятельности классных руководителей и их классов;</w:t>
      </w:r>
    </w:p>
    <w:p w:rsidR="00546517" w:rsidRPr="005C4581" w:rsidRDefault="00546517" w:rsidP="00546517">
      <w:pPr>
        <w:adjustRightInd w:val="0"/>
        <w:ind w:right="-1" w:firstLine="567"/>
        <w:rPr>
          <w:iCs/>
          <w:sz w:val="28"/>
          <w:szCs w:val="28"/>
          <w:lang w:val="ru-RU"/>
        </w:rPr>
      </w:pPr>
      <w:r w:rsidRPr="005C4581">
        <w:rPr>
          <w:iCs/>
          <w:sz w:val="28"/>
          <w:szCs w:val="28"/>
          <w:lang w:val="ru-RU"/>
        </w:rPr>
        <w:t>- качеством организуемой в школе</w:t>
      </w:r>
      <w:r w:rsidRPr="005C4581">
        <w:rPr>
          <w:sz w:val="28"/>
          <w:szCs w:val="28"/>
          <w:lang w:val="ru-RU"/>
        </w:rPr>
        <w:t xml:space="preserve"> внеурочной деятельности;</w:t>
      </w:r>
    </w:p>
    <w:p w:rsidR="00546517" w:rsidRPr="005C4581" w:rsidRDefault="00546517" w:rsidP="00546517">
      <w:pPr>
        <w:adjustRightInd w:val="0"/>
        <w:ind w:right="-1" w:firstLine="567"/>
        <w:rPr>
          <w:iCs/>
          <w:sz w:val="28"/>
          <w:szCs w:val="28"/>
          <w:lang w:val="ru-RU"/>
        </w:rPr>
      </w:pPr>
      <w:r w:rsidRPr="005C4581">
        <w:rPr>
          <w:iCs/>
          <w:sz w:val="28"/>
          <w:szCs w:val="28"/>
          <w:lang w:val="ru-RU"/>
        </w:rPr>
        <w:t>- качеством реализации личностно развивающего потенциала школьных уроков;</w:t>
      </w:r>
    </w:p>
    <w:p w:rsidR="00546517" w:rsidRPr="005C4581" w:rsidRDefault="00546517" w:rsidP="00546517">
      <w:pPr>
        <w:adjustRightInd w:val="0"/>
        <w:ind w:right="-1" w:firstLine="567"/>
        <w:rPr>
          <w:iCs/>
          <w:sz w:val="28"/>
          <w:szCs w:val="28"/>
          <w:lang w:val="ru-RU"/>
        </w:rPr>
      </w:pPr>
      <w:r w:rsidRPr="005C4581">
        <w:rPr>
          <w:iCs/>
          <w:sz w:val="28"/>
          <w:szCs w:val="28"/>
          <w:lang w:val="ru-RU"/>
        </w:rPr>
        <w:t xml:space="preserve">- качеством существующего в школе </w:t>
      </w:r>
      <w:r w:rsidRPr="005C4581">
        <w:rPr>
          <w:sz w:val="28"/>
          <w:szCs w:val="28"/>
          <w:lang w:val="ru-RU"/>
        </w:rPr>
        <w:t>ученического самоуправления;</w:t>
      </w:r>
    </w:p>
    <w:p w:rsidR="00546517" w:rsidRPr="005C4581" w:rsidRDefault="00546517" w:rsidP="00546517">
      <w:pPr>
        <w:adjustRightInd w:val="0"/>
        <w:ind w:right="-1" w:firstLine="567"/>
        <w:rPr>
          <w:iCs/>
          <w:sz w:val="28"/>
          <w:szCs w:val="28"/>
          <w:lang w:val="ru-RU"/>
        </w:rPr>
      </w:pPr>
      <w:r w:rsidRPr="005C4581">
        <w:rPr>
          <w:iCs/>
          <w:sz w:val="28"/>
          <w:szCs w:val="28"/>
          <w:lang w:val="ru-RU"/>
        </w:rPr>
        <w:t>- качеством</w:t>
      </w:r>
      <w:r w:rsidRPr="005C4581">
        <w:rPr>
          <w:sz w:val="28"/>
          <w:szCs w:val="28"/>
          <w:lang w:val="ru-RU"/>
        </w:rPr>
        <w:t xml:space="preserve"> функционирующих на базе школы д</w:t>
      </w:r>
      <w:r w:rsidRPr="005C4581">
        <w:rPr>
          <w:color w:val="000000"/>
          <w:w w:val="0"/>
          <w:sz w:val="28"/>
          <w:szCs w:val="28"/>
          <w:lang w:val="ru-RU"/>
        </w:rPr>
        <w:t>етских общественных объединений;</w:t>
      </w:r>
    </w:p>
    <w:p w:rsidR="00546517" w:rsidRPr="005C4581" w:rsidRDefault="00546517" w:rsidP="00546517">
      <w:pPr>
        <w:adjustRightInd w:val="0"/>
        <w:ind w:right="-1" w:firstLine="567"/>
        <w:rPr>
          <w:iCs/>
          <w:sz w:val="28"/>
          <w:szCs w:val="28"/>
          <w:lang w:val="ru-RU"/>
        </w:rPr>
      </w:pPr>
      <w:r w:rsidRPr="005C4581">
        <w:rPr>
          <w:iCs/>
          <w:sz w:val="28"/>
          <w:szCs w:val="28"/>
          <w:lang w:val="ru-RU"/>
        </w:rPr>
        <w:t>- качеством</w:t>
      </w:r>
      <w:r w:rsidRPr="005C4581">
        <w:rPr>
          <w:color w:val="000000"/>
          <w:w w:val="0"/>
          <w:sz w:val="28"/>
          <w:szCs w:val="28"/>
          <w:lang w:val="ru-RU"/>
        </w:rPr>
        <w:t xml:space="preserve"> проводимых в школе экскурсий, экспедиций, походов; </w:t>
      </w:r>
    </w:p>
    <w:p w:rsidR="00546517" w:rsidRPr="005C4581" w:rsidRDefault="00546517" w:rsidP="00546517">
      <w:pPr>
        <w:adjustRightInd w:val="0"/>
        <w:ind w:right="-1" w:firstLine="567"/>
        <w:rPr>
          <w:iCs/>
          <w:sz w:val="28"/>
          <w:szCs w:val="28"/>
          <w:lang w:val="ru-RU"/>
        </w:rPr>
      </w:pPr>
      <w:r w:rsidRPr="005C4581">
        <w:rPr>
          <w:iCs/>
          <w:sz w:val="28"/>
          <w:szCs w:val="28"/>
          <w:lang w:val="ru-RU"/>
        </w:rPr>
        <w:t>- качеством</w:t>
      </w:r>
      <w:r w:rsidRPr="005C4581">
        <w:rPr>
          <w:rStyle w:val="CharAttribute484"/>
          <w:rFonts w:eastAsia="№Е"/>
          <w:i w:val="0"/>
          <w:szCs w:val="28"/>
          <w:lang w:val="ru-RU"/>
        </w:rPr>
        <w:t xml:space="preserve"> </w:t>
      </w:r>
      <w:proofErr w:type="spellStart"/>
      <w:r w:rsidRPr="005C4581">
        <w:rPr>
          <w:rStyle w:val="CharAttribute484"/>
          <w:rFonts w:eastAsia="№Е"/>
          <w:i w:val="0"/>
          <w:szCs w:val="28"/>
          <w:lang w:val="ru-RU"/>
        </w:rPr>
        <w:t>профориентационной</w:t>
      </w:r>
      <w:proofErr w:type="spellEnd"/>
      <w:r w:rsidRPr="005C4581">
        <w:rPr>
          <w:rStyle w:val="CharAttribute484"/>
          <w:rFonts w:eastAsia="№Е"/>
          <w:i w:val="0"/>
          <w:szCs w:val="28"/>
          <w:lang w:val="ru-RU"/>
        </w:rPr>
        <w:t xml:space="preserve"> работы школы;</w:t>
      </w:r>
    </w:p>
    <w:p w:rsidR="00546517" w:rsidRPr="005C4581" w:rsidRDefault="00546517" w:rsidP="00546517">
      <w:pPr>
        <w:adjustRightInd w:val="0"/>
        <w:ind w:right="-1" w:firstLine="567"/>
        <w:rPr>
          <w:iCs/>
          <w:sz w:val="28"/>
          <w:szCs w:val="28"/>
          <w:lang w:val="ru-RU"/>
        </w:rPr>
      </w:pPr>
      <w:r w:rsidRPr="005C4581">
        <w:rPr>
          <w:iCs/>
          <w:sz w:val="28"/>
          <w:szCs w:val="28"/>
          <w:lang w:val="ru-RU"/>
        </w:rPr>
        <w:t>- качеством</w:t>
      </w:r>
      <w:r w:rsidRPr="005C4581">
        <w:rPr>
          <w:rStyle w:val="CharAttribute484"/>
          <w:rFonts w:eastAsia="№Е"/>
          <w:i w:val="0"/>
          <w:szCs w:val="28"/>
          <w:lang w:val="ru-RU"/>
        </w:rPr>
        <w:t xml:space="preserve"> работы школьных медиа;</w:t>
      </w:r>
    </w:p>
    <w:p w:rsidR="00546517" w:rsidRPr="005C4581" w:rsidRDefault="00546517" w:rsidP="00546517">
      <w:pPr>
        <w:adjustRightInd w:val="0"/>
        <w:ind w:right="-1" w:firstLine="567"/>
        <w:rPr>
          <w:iCs/>
          <w:sz w:val="28"/>
          <w:szCs w:val="28"/>
          <w:lang w:val="ru-RU"/>
        </w:rPr>
      </w:pPr>
      <w:r w:rsidRPr="005C4581">
        <w:rPr>
          <w:iCs/>
          <w:sz w:val="28"/>
          <w:szCs w:val="28"/>
          <w:lang w:val="ru-RU"/>
        </w:rPr>
        <w:t>- качеством</w:t>
      </w:r>
      <w:r w:rsidRPr="005C4581">
        <w:rPr>
          <w:color w:val="000000"/>
          <w:w w:val="0"/>
          <w:sz w:val="28"/>
          <w:szCs w:val="28"/>
          <w:lang w:val="ru-RU"/>
        </w:rPr>
        <w:t xml:space="preserve"> организации предметно-эстетической среды школы;</w:t>
      </w:r>
    </w:p>
    <w:p w:rsidR="00546517" w:rsidRPr="005C4581" w:rsidRDefault="00546517" w:rsidP="00546517">
      <w:pPr>
        <w:adjustRightInd w:val="0"/>
        <w:ind w:right="-1" w:firstLine="567"/>
        <w:rPr>
          <w:iCs/>
          <w:sz w:val="28"/>
          <w:szCs w:val="28"/>
          <w:lang w:val="ru-RU"/>
        </w:rPr>
      </w:pPr>
      <w:r w:rsidRPr="005C4581">
        <w:rPr>
          <w:iCs/>
          <w:sz w:val="28"/>
          <w:szCs w:val="28"/>
          <w:lang w:val="ru-RU"/>
        </w:rPr>
        <w:t>- качеством взаимодействия школы и семей школьников.</w:t>
      </w:r>
    </w:p>
    <w:p w:rsidR="00546517" w:rsidRPr="005C4581" w:rsidRDefault="00546517" w:rsidP="00546517">
      <w:pPr>
        <w:adjustRightInd w:val="0"/>
        <w:ind w:right="-1" w:firstLine="567"/>
        <w:rPr>
          <w:sz w:val="28"/>
          <w:szCs w:val="28"/>
          <w:lang w:val="ru-RU"/>
        </w:rPr>
      </w:pPr>
      <w:r w:rsidRPr="005C4581">
        <w:rPr>
          <w:iCs/>
          <w:sz w:val="28"/>
          <w:szCs w:val="28"/>
          <w:lang w:val="ru-RU"/>
        </w:rPr>
        <w:t xml:space="preserve">Итогом самоанализа </w:t>
      </w:r>
      <w:r w:rsidRPr="005C4581">
        <w:rPr>
          <w:sz w:val="28"/>
          <w:szCs w:val="28"/>
          <w:lang w:val="ru-RU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546517" w:rsidRPr="005C4581" w:rsidRDefault="00546517" w:rsidP="00546517">
      <w:pPr>
        <w:adjustRightInd w:val="0"/>
        <w:ind w:right="-1" w:firstLine="567"/>
        <w:rPr>
          <w:sz w:val="28"/>
          <w:szCs w:val="28"/>
          <w:lang w:val="ru-RU"/>
        </w:rPr>
      </w:pPr>
    </w:p>
    <w:p w:rsidR="00546517" w:rsidRPr="005C4581" w:rsidRDefault="00546517" w:rsidP="00546517">
      <w:pPr>
        <w:adjustRightInd w:val="0"/>
        <w:ind w:right="-1" w:firstLine="567"/>
        <w:rPr>
          <w:sz w:val="28"/>
          <w:szCs w:val="28"/>
          <w:lang w:val="ru-RU"/>
        </w:rPr>
      </w:pPr>
    </w:p>
    <w:p w:rsidR="00546517" w:rsidRPr="005C4581" w:rsidRDefault="00546517" w:rsidP="00546517">
      <w:pPr>
        <w:adjustRightInd w:val="0"/>
        <w:ind w:right="-1" w:firstLine="567"/>
        <w:rPr>
          <w:sz w:val="28"/>
          <w:szCs w:val="28"/>
          <w:lang w:val="ru-RU"/>
        </w:rPr>
      </w:pPr>
    </w:p>
    <w:p w:rsidR="00546517" w:rsidRPr="005C4581" w:rsidRDefault="00546517" w:rsidP="00546517">
      <w:pPr>
        <w:adjustRightInd w:val="0"/>
        <w:ind w:right="-1" w:firstLine="567"/>
        <w:rPr>
          <w:sz w:val="28"/>
          <w:szCs w:val="28"/>
          <w:lang w:val="ru-RU"/>
        </w:rPr>
      </w:pPr>
    </w:p>
    <w:p w:rsidR="00546517" w:rsidRPr="005C4581" w:rsidRDefault="00546517" w:rsidP="00546517">
      <w:pPr>
        <w:adjustRightInd w:val="0"/>
        <w:ind w:right="-1" w:firstLine="567"/>
        <w:rPr>
          <w:sz w:val="28"/>
          <w:szCs w:val="28"/>
          <w:lang w:val="ru-RU"/>
        </w:rPr>
      </w:pPr>
    </w:p>
    <w:p w:rsidR="00546517" w:rsidRPr="005C4581" w:rsidRDefault="00546517" w:rsidP="00546517">
      <w:pPr>
        <w:adjustRightInd w:val="0"/>
        <w:ind w:right="-1" w:firstLine="567"/>
        <w:rPr>
          <w:sz w:val="28"/>
          <w:szCs w:val="28"/>
          <w:lang w:val="ru-RU"/>
        </w:rPr>
      </w:pPr>
    </w:p>
    <w:p w:rsidR="00546517" w:rsidRPr="005C4581" w:rsidRDefault="00546517" w:rsidP="00546517">
      <w:pPr>
        <w:adjustRightInd w:val="0"/>
        <w:ind w:right="-1" w:firstLine="567"/>
        <w:rPr>
          <w:sz w:val="28"/>
          <w:szCs w:val="28"/>
          <w:lang w:val="ru-RU"/>
        </w:rPr>
      </w:pPr>
    </w:p>
    <w:p w:rsidR="003E3E13" w:rsidRPr="005C4581" w:rsidRDefault="003E3E13">
      <w:pPr>
        <w:rPr>
          <w:sz w:val="28"/>
          <w:szCs w:val="28"/>
          <w:lang w:val="ru-RU"/>
        </w:rPr>
      </w:pPr>
    </w:p>
    <w:sectPr w:rsidR="003E3E13" w:rsidRPr="005C4581" w:rsidSect="00546517">
      <w:footerReference w:type="default" r:id="rId7"/>
      <w:endnotePr>
        <w:numFmt w:val="decimal"/>
      </w:endnotePr>
      <w:pgSz w:w="11907" w:h="16839" w:code="9"/>
      <w:pgMar w:top="851" w:right="992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BEF" w:rsidRDefault="001D6BEF">
      <w:r>
        <w:separator/>
      </w:r>
    </w:p>
  </w:endnote>
  <w:endnote w:type="continuationSeparator" w:id="0">
    <w:p w:rsidR="001D6BEF" w:rsidRDefault="001D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42C" w:rsidRPr="00BD5383" w:rsidRDefault="005C4581" w:rsidP="00021E47">
    <w:pPr>
      <w:pStyle w:val="af7"/>
      <w:jc w:val="center"/>
      <w:rPr>
        <w:rFonts w:ascii="Century Gothic" w:hAnsi="Century Gothic"/>
        <w:sz w:val="16"/>
        <w:szCs w:val="16"/>
      </w:rPr>
    </w:pPr>
    <w:r w:rsidRPr="00BD5383">
      <w:rPr>
        <w:rFonts w:ascii="Century Gothic" w:hAnsi="Century Gothic"/>
        <w:sz w:val="16"/>
        <w:szCs w:val="16"/>
      </w:rPr>
      <w:fldChar w:fldCharType="begin"/>
    </w:r>
    <w:r w:rsidRPr="00BD5383">
      <w:rPr>
        <w:rFonts w:ascii="Century Gothic" w:hAnsi="Century Gothic"/>
        <w:sz w:val="16"/>
        <w:szCs w:val="16"/>
      </w:rPr>
      <w:instrText>PAGE   \* MERGEFORMAT</w:instrText>
    </w:r>
    <w:r w:rsidRPr="00BD5383">
      <w:rPr>
        <w:rFonts w:ascii="Century Gothic" w:hAnsi="Century Gothic"/>
        <w:sz w:val="16"/>
        <w:szCs w:val="16"/>
      </w:rPr>
      <w:fldChar w:fldCharType="separate"/>
    </w:r>
    <w:r w:rsidR="00850C03" w:rsidRPr="00850C03">
      <w:rPr>
        <w:rFonts w:ascii="Century Gothic" w:hAnsi="Century Gothic"/>
        <w:noProof/>
        <w:sz w:val="16"/>
        <w:szCs w:val="16"/>
        <w:lang w:val="ru-RU"/>
      </w:rPr>
      <w:t>10</w:t>
    </w:r>
    <w:r w:rsidRPr="00BD5383">
      <w:rPr>
        <w:rFonts w:ascii="Century Gothic" w:hAnsi="Century Gothic"/>
        <w:sz w:val="16"/>
        <w:szCs w:val="16"/>
      </w:rPr>
      <w:fldChar w:fldCharType="end"/>
    </w:r>
  </w:p>
  <w:p w:rsidR="003A142C" w:rsidRDefault="001D6BEF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BEF" w:rsidRDefault="001D6BEF">
      <w:r>
        <w:separator/>
      </w:r>
    </w:p>
  </w:footnote>
  <w:footnote w:type="continuationSeparator" w:id="0">
    <w:p w:rsidR="001D6BEF" w:rsidRDefault="001D6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5AC56BD"/>
    <w:multiLevelType w:val="hybridMultilevel"/>
    <w:tmpl w:val="A9604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941DA"/>
    <w:multiLevelType w:val="hybridMultilevel"/>
    <w:tmpl w:val="13BC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B2BC7"/>
    <w:multiLevelType w:val="hybridMultilevel"/>
    <w:tmpl w:val="46548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7" w15:restartNumberingAfterBreak="0">
    <w:nsid w:val="0E6D1BDA"/>
    <w:multiLevelType w:val="hybridMultilevel"/>
    <w:tmpl w:val="6D68AA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0E2601D"/>
    <w:multiLevelType w:val="hybridMultilevel"/>
    <w:tmpl w:val="4B1CF7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3096F0E"/>
    <w:multiLevelType w:val="hybridMultilevel"/>
    <w:tmpl w:val="612C4620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336363B"/>
    <w:multiLevelType w:val="hybridMultilevel"/>
    <w:tmpl w:val="0924E8A0"/>
    <w:lvl w:ilvl="0" w:tplc="DBA83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88B2EFB"/>
    <w:multiLevelType w:val="hybridMultilevel"/>
    <w:tmpl w:val="120226DC"/>
    <w:lvl w:ilvl="0" w:tplc="77D6DE62">
      <w:start w:val="1"/>
      <w:numFmt w:val="decimal"/>
      <w:lvlText w:val="%1."/>
      <w:lvlJc w:val="left"/>
      <w:pPr>
        <w:tabs>
          <w:tab w:val="num" w:pos="2895"/>
        </w:tabs>
        <w:ind w:left="289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3" w15:restartNumberingAfterBreak="0">
    <w:nsid w:val="194E053D"/>
    <w:multiLevelType w:val="hybridMultilevel"/>
    <w:tmpl w:val="F64C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74961"/>
    <w:multiLevelType w:val="hybridMultilevel"/>
    <w:tmpl w:val="8B223FA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1A816DB2"/>
    <w:multiLevelType w:val="hybridMultilevel"/>
    <w:tmpl w:val="27E85C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C62BB6"/>
    <w:multiLevelType w:val="hybridMultilevel"/>
    <w:tmpl w:val="B2502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CDC65D1"/>
    <w:multiLevelType w:val="hybridMultilevel"/>
    <w:tmpl w:val="CC6E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9" w15:restartNumberingAfterBreak="0">
    <w:nsid w:val="26E71F2B"/>
    <w:multiLevelType w:val="hybridMultilevel"/>
    <w:tmpl w:val="F9607170"/>
    <w:lvl w:ilvl="0" w:tplc="6234DF6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0EC0990"/>
    <w:multiLevelType w:val="hybridMultilevel"/>
    <w:tmpl w:val="F9CA3F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7E34E37"/>
    <w:multiLevelType w:val="hybridMultilevel"/>
    <w:tmpl w:val="B442DBB8"/>
    <w:lvl w:ilvl="0" w:tplc="921496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8A97836"/>
    <w:multiLevelType w:val="hybridMultilevel"/>
    <w:tmpl w:val="FA5E6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1D3F26"/>
    <w:multiLevelType w:val="hybridMultilevel"/>
    <w:tmpl w:val="3D1231C6"/>
    <w:lvl w:ilvl="0" w:tplc="16645070">
      <w:start w:val="1"/>
      <w:numFmt w:val="decimal"/>
      <w:lvlText w:val="%1)"/>
      <w:lvlJc w:val="left"/>
      <w:pPr>
        <w:ind w:left="14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465D6A"/>
    <w:multiLevelType w:val="hybridMultilevel"/>
    <w:tmpl w:val="965E31B2"/>
    <w:lvl w:ilvl="0" w:tplc="7B526A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2416D99"/>
    <w:multiLevelType w:val="hybridMultilevel"/>
    <w:tmpl w:val="C0CCE27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4454AE2"/>
    <w:multiLevelType w:val="hybridMultilevel"/>
    <w:tmpl w:val="14DE0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9672FBD"/>
    <w:multiLevelType w:val="hybridMultilevel"/>
    <w:tmpl w:val="679AD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2194DA6"/>
    <w:multiLevelType w:val="hybridMultilevel"/>
    <w:tmpl w:val="38E28D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81F6C40"/>
    <w:multiLevelType w:val="hybridMultilevel"/>
    <w:tmpl w:val="678CD7AC"/>
    <w:lvl w:ilvl="0" w:tplc="83E0B5B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B13E0AD6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38022244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D7A2128E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110404E6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61D805CE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1898C364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6E821398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157462A0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 w15:restartNumberingAfterBreak="0">
    <w:nsid w:val="5AFC3154"/>
    <w:multiLevelType w:val="hybridMultilevel"/>
    <w:tmpl w:val="7966E48A"/>
    <w:lvl w:ilvl="0" w:tplc="98F0ADA8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B994B4A"/>
    <w:multiLevelType w:val="hybridMultilevel"/>
    <w:tmpl w:val="866C61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863F9E"/>
    <w:multiLevelType w:val="hybridMultilevel"/>
    <w:tmpl w:val="C504D6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2B5068"/>
    <w:multiLevelType w:val="hybridMultilevel"/>
    <w:tmpl w:val="DC1484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30A4E5A"/>
    <w:multiLevelType w:val="hybridMultilevel"/>
    <w:tmpl w:val="6D9C91B2"/>
    <w:lvl w:ilvl="0" w:tplc="524214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4646B6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1445C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11CDC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BD8750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A3853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C5AE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390D4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406506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64F29B2"/>
    <w:multiLevelType w:val="hybridMultilevel"/>
    <w:tmpl w:val="A4DCFFA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72118C1"/>
    <w:multiLevelType w:val="hybridMultilevel"/>
    <w:tmpl w:val="BB205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F604A8"/>
    <w:multiLevelType w:val="hybridMultilevel"/>
    <w:tmpl w:val="B396F394"/>
    <w:lvl w:ilvl="0" w:tplc="0419000B">
      <w:start w:val="1"/>
      <w:numFmt w:val="bullet"/>
      <w:lvlText w:val=""/>
      <w:lvlJc w:val="left"/>
      <w:pPr>
        <w:ind w:left="10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41" w15:restartNumberingAfterBreak="0">
    <w:nsid w:val="68456562"/>
    <w:multiLevelType w:val="hybridMultilevel"/>
    <w:tmpl w:val="CEC4F20E"/>
    <w:lvl w:ilvl="0" w:tplc="EE9A204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EDE7C74"/>
    <w:multiLevelType w:val="hybridMultilevel"/>
    <w:tmpl w:val="783CF9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27F34E7"/>
    <w:multiLevelType w:val="multilevel"/>
    <w:tmpl w:val="93326124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5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DE337E1"/>
    <w:multiLevelType w:val="hybridMultilevel"/>
    <w:tmpl w:val="FB6C120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18"/>
  </w:num>
  <w:num w:numId="4">
    <w:abstractNumId w:val="4"/>
  </w:num>
  <w:num w:numId="5">
    <w:abstractNumId w:val="17"/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44"/>
  </w:num>
  <w:num w:numId="11">
    <w:abstractNumId w:val="31"/>
  </w:num>
  <w:num w:numId="12">
    <w:abstractNumId w:val="3"/>
  </w:num>
  <w:num w:numId="13">
    <w:abstractNumId w:val="14"/>
  </w:num>
  <w:num w:numId="14">
    <w:abstractNumId w:val="47"/>
  </w:num>
  <w:num w:numId="15">
    <w:abstractNumId w:val="41"/>
  </w:num>
  <w:num w:numId="16">
    <w:abstractNumId w:val="34"/>
  </w:num>
  <w:num w:numId="17">
    <w:abstractNumId w:val="13"/>
  </w:num>
  <w:num w:numId="18">
    <w:abstractNumId w:val="36"/>
  </w:num>
  <w:num w:numId="19">
    <w:abstractNumId w:val="37"/>
  </w:num>
  <w:num w:numId="20">
    <w:abstractNumId w:val="25"/>
  </w:num>
  <w:num w:numId="21">
    <w:abstractNumId w:val="10"/>
  </w:num>
  <w:num w:numId="22">
    <w:abstractNumId w:val="23"/>
  </w:num>
  <w:num w:numId="23">
    <w:abstractNumId w:val="39"/>
  </w:num>
  <w:num w:numId="24">
    <w:abstractNumId w:val="21"/>
  </w:num>
  <w:num w:numId="25">
    <w:abstractNumId w:val="8"/>
  </w:num>
  <w:num w:numId="26">
    <w:abstractNumId w:val="19"/>
  </w:num>
  <w:num w:numId="27">
    <w:abstractNumId w:val="9"/>
  </w:num>
  <w:num w:numId="28">
    <w:abstractNumId w:val="12"/>
  </w:num>
  <w:num w:numId="29">
    <w:abstractNumId w:val="33"/>
  </w:num>
  <w:num w:numId="30">
    <w:abstractNumId w:val="38"/>
  </w:num>
  <w:num w:numId="31">
    <w:abstractNumId w:val="27"/>
  </w:num>
  <w:num w:numId="32">
    <w:abstractNumId w:val="16"/>
  </w:num>
  <w:num w:numId="33">
    <w:abstractNumId w:val="6"/>
  </w:num>
  <w:num w:numId="34">
    <w:abstractNumId w:val="46"/>
  </w:num>
  <w:num w:numId="35">
    <w:abstractNumId w:val="43"/>
  </w:num>
  <w:num w:numId="36">
    <w:abstractNumId w:val="29"/>
  </w:num>
  <w:num w:numId="37">
    <w:abstractNumId w:val="42"/>
  </w:num>
  <w:num w:numId="38">
    <w:abstractNumId w:val="28"/>
  </w:num>
  <w:num w:numId="39">
    <w:abstractNumId w:val="7"/>
  </w:num>
  <w:num w:numId="40">
    <w:abstractNumId w:val="24"/>
  </w:num>
  <w:num w:numId="41">
    <w:abstractNumId w:val="45"/>
  </w:num>
  <w:num w:numId="42">
    <w:abstractNumId w:val="20"/>
  </w:num>
  <w:num w:numId="43">
    <w:abstractNumId w:val="30"/>
  </w:num>
  <w:num w:numId="44">
    <w:abstractNumId w:val="15"/>
  </w:num>
  <w:num w:numId="45">
    <w:abstractNumId w:val="35"/>
  </w:num>
  <w:num w:numId="46">
    <w:abstractNumId w:val="40"/>
  </w:num>
  <w:num w:numId="47">
    <w:abstractNumId w:val="22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017"/>
    <w:rsid w:val="00037857"/>
    <w:rsid w:val="00096D7D"/>
    <w:rsid w:val="00135D25"/>
    <w:rsid w:val="00153F90"/>
    <w:rsid w:val="00176D52"/>
    <w:rsid w:val="001979EC"/>
    <w:rsid w:val="001D6BEF"/>
    <w:rsid w:val="00245E29"/>
    <w:rsid w:val="002870F1"/>
    <w:rsid w:val="00293017"/>
    <w:rsid w:val="003E3E13"/>
    <w:rsid w:val="00484243"/>
    <w:rsid w:val="004C5B43"/>
    <w:rsid w:val="00546517"/>
    <w:rsid w:val="005828F9"/>
    <w:rsid w:val="005C4581"/>
    <w:rsid w:val="00850C03"/>
    <w:rsid w:val="00953A41"/>
    <w:rsid w:val="00A17395"/>
    <w:rsid w:val="00A37DC9"/>
    <w:rsid w:val="00DC2AFF"/>
    <w:rsid w:val="00F5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93CB7-8702-4B06-8E20-98934652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51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54651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6517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customStyle="1" w:styleId="ParaAttribute30">
    <w:name w:val="ParaAttribute30"/>
    <w:rsid w:val="0054651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546517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CharAttribute484">
    <w:name w:val="CharAttribute484"/>
    <w:uiPriority w:val="99"/>
    <w:rsid w:val="0054651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546517"/>
    <w:pPr>
      <w:widowControl/>
      <w:wordWrap/>
      <w:autoSpaceDE/>
      <w:autoSpaceDN/>
      <w:jc w:val="left"/>
    </w:pPr>
    <w:rPr>
      <w:kern w:val="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54651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546517"/>
    <w:rPr>
      <w:vertAlign w:val="superscript"/>
    </w:rPr>
  </w:style>
  <w:style w:type="paragraph" w:customStyle="1" w:styleId="ParaAttribute38">
    <w:name w:val="ParaAttribute38"/>
    <w:rsid w:val="0054651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54651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54651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54651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54651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546517"/>
    <w:rPr>
      <w:rFonts w:ascii="Times New Roman" w:eastAsia="Times New Roman"/>
      <w:sz w:val="28"/>
    </w:rPr>
  </w:style>
  <w:style w:type="character" w:customStyle="1" w:styleId="CharAttribute512">
    <w:name w:val="CharAttribute512"/>
    <w:rsid w:val="00546517"/>
    <w:rPr>
      <w:rFonts w:ascii="Times New Roman" w:eastAsia="Times New Roman"/>
      <w:sz w:val="28"/>
    </w:rPr>
  </w:style>
  <w:style w:type="character" w:customStyle="1" w:styleId="CharAttribute3">
    <w:name w:val="CharAttribute3"/>
    <w:rsid w:val="0054651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54651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54651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54651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54651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b">
    <w:name w:val="Основной текст с отступом Знак"/>
    <w:basedOn w:val="a0"/>
    <w:link w:val="aa"/>
    <w:rsid w:val="00546517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54651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rsid w:val="00546517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54651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rsid w:val="00546517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54651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54651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54651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54651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54651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546517"/>
    <w:rPr>
      <w:rFonts w:ascii="Times New Roman" w:eastAsia="Times New Roman"/>
      <w:sz w:val="28"/>
    </w:rPr>
  </w:style>
  <w:style w:type="character" w:customStyle="1" w:styleId="CharAttribute269">
    <w:name w:val="CharAttribute269"/>
    <w:rsid w:val="0054651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54651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546517"/>
    <w:rPr>
      <w:rFonts w:ascii="Times New Roman" w:eastAsia="Times New Roman"/>
      <w:sz w:val="28"/>
    </w:rPr>
  </w:style>
  <w:style w:type="character" w:customStyle="1" w:styleId="CharAttribute273">
    <w:name w:val="CharAttribute273"/>
    <w:rsid w:val="00546517"/>
    <w:rPr>
      <w:rFonts w:ascii="Times New Roman" w:eastAsia="Times New Roman"/>
      <w:sz w:val="28"/>
    </w:rPr>
  </w:style>
  <w:style w:type="character" w:customStyle="1" w:styleId="CharAttribute274">
    <w:name w:val="CharAttribute274"/>
    <w:rsid w:val="00546517"/>
    <w:rPr>
      <w:rFonts w:ascii="Times New Roman" w:eastAsia="Times New Roman"/>
      <w:sz w:val="28"/>
    </w:rPr>
  </w:style>
  <w:style w:type="character" w:customStyle="1" w:styleId="CharAttribute275">
    <w:name w:val="CharAttribute275"/>
    <w:rsid w:val="0054651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546517"/>
    <w:rPr>
      <w:rFonts w:ascii="Times New Roman" w:eastAsia="Times New Roman"/>
      <w:sz w:val="28"/>
    </w:rPr>
  </w:style>
  <w:style w:type="character" w:customStyle="1" w:styleId="CharAttribute277">
    <w:name w:val="CharAttribute277"/>
    <w:rsid w:val="0054651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54651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54651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54651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54651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54651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54651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546517"/>
    <w:rPr>
      <w:rFonts w:ascii="Times New Roman" w:eastAsia="Times New Roman"/>
      <w:sz w:val="28"/>
    </w:rPr>
  </w:style>
  <w:style w:type="character" w:customStyle="1" w:styleId="CharAttribute285">
    <w:name w:val="CharAttribute285"/>
    <w:rsid w:val="00546517"/>
    <w:rPr>
      <w:rFonts w:ascii="Times New Roman" w:eastAsia="Times New Roman"/>
      <w:sz w:val="28"/>
    </w:rPr>
  </w:style>
  <w:style w:type="character" w:customStyle="1" w:styleId="CharAttribute286">
    <w:name w:val="CharAttribute286"/>
    <w:rsid w:val="00546517"/>
    <w:rPr>
      <w:rFonts w:ascii="Times New Roman" w:eastAsia="Times New Roman"/>
      <w:sz w:val="28"/>
    </w:rPr>
  </w:style>
  <w:style w:type="character" w:customStyle="1" w:styleId="CharAttribute287">
    <w:name w:val="CharAttribute287"/>
    <w:rsid w:val="00546517"/>
    <w:rPr>
      <w:rFonts w:ascii="Times New Roman" w:eastAsia="Times New Roman"/>
      <w:sz w:val="28"/>
    </w:rPr>
  </w:style>
  <w:style w:type="character" w:customStyle="1" w:styleId="CharAttribute288">
    <w:name w:val="CharAttribute288"/>
    <w:rsid w:val="00546517"/>
    <w:rPr>
      <w:rFonts w:ascii="Times New Roman" w:eastAsia="Times New Roman"/>
      <w:sz w:val="28"/>
    </w:rPr>
  </w:style>
  <w:style w:type="character" w:customStyle="1" w:styleId="CharAttribute289">
    <w:name w:val="CharAttribute289"/>
    <w:rsid w:val="00546517"/>
    <w:rPr>
      <w:rFonts w:ascii="Times New Roman" w:eastAsia="Times New Roman"/>
      <w:sz w:val="28"/>
    </w:rPr>
  </w:style>
  <w:style w:type="character" w:customStyle="1" w:styleId="CharAttribute290">
    <w:name w:val="CharAttribute290"/>
    <w:rsid w:val="00546517"/>
    <w:rPr>
      <w:rFonts w:ascii="Times New Roman" w:eastAsia="Times New Roman"/>
      <w:sz w:val="28"/>
    </w:rPr>
  </w:style>
  <w:style w:type="character" w:customStyle="1" w:styleId="CharAttribute291">
    <w:name w:val="CharAttribute291"/>
    <w:rsid w:val="00546517"/>
    <w:rPr>
      <w:rFonts w:ascii="Times New Roman" w:eastAsia="Times New Roman"/>
      <w:sz w:val="28"/>
    </w:rPr>
  </w:style>
  <w:style w:type="character" w:customStyle="1" w:styleId="CharAttribute292">
    <w:name w:val="CharAttribute292"/>
    <w:rsid w:val="00546517"/>
    <w:rPr>
      <w:rFonts w:ascii="Times New Roman" w:eastAsia="Times New Roman"/>
      <w:sz w:val="28"/>
    </w:rPr>
  </w:style>
  <w:style w:type="character" w:customStyle="1" w:styleId="CharAttribute293">
    <w:name w:val="CharAttribute293"/>
    <w:rsid w:val="00546517"/>
    <w:rPr>
      <w:rFonts w:ascii="Times New Roman" w:eastAsia="Times New Roman"/>
      <w:sz w:val="28"/>
    </w:rPr>
  </w:style>
  <w:style w:type="character" w:customStyle="1" w:styleId="CharAttribute294">
    <w:name w:val="CharAttribute294"/>
    <w:rsid w:val="00546517"/>
    <w:rPr>
      <w:rFonts w:ascii="Times New Roman" w:eastAsia="Times New Roman"/>
      <w:sz w:val="28"/>
    </w:rPr>
  </w:style>
  <w:style w:type="character" w:customStyle="1" w:styleId="CharAttribute295">
    <w:name w:val="CharAttribute295"/>
    <w:rsid w:val="00546517"/>
    <w:rPr>
      <w:rFonts w:ascii="Times New Roman" w:eastAsia="Times New Roman"/>
      <w:sz w:val="28"/>
    </w:rPr>
  </w:style>
  <w:style w:type="character" w:customStyle="1" w:styleId="CharAttribute296">
    <w:name w:val="CharAttribute296"/>
    <w:rsid w:val="00546517"/>
    <w:rPr>
      <w:rFonts w:ascii="Times New Roman" w:eastAsia="Times New Roman"/>
      <w:sz w:val="28"/>
    </w:rPr>
  </w:style>
  <w:style w:type="character" w:customStyle="1" w:styleId="CharAttribute297">
    <w:name w:val="CharAttribute297"/>
    <w:rsid w:val="00546517"/>
    <w:rPr>
      <w:rFonts w:ascii="Times New Roman" w:eastAsia="Times New Roman"/>
      <w:sz w:val="28"/>
    </w:rPr>
  </w:style>
  <w:style w:type="character" w:customStyle="1" w:styleId="CharAttribute298">
    <w:name w:val="CharAttribute298"/>
    <w:rsid w:val="00546517"/>
    <w:rPr>
      <w:rFonts w:ascii="Times New Roman" w:eastAsia="Times New Roman"/>
      <w:sz w:val="28"/>
    </w:rPr>
  </w:style>
  <w:style w:type="character" w:customStyle="1" w:styleId="CharAttribute299">
    <w:name w:val="CharAttribute299"/>
    <w:rsid w:val="00546517"/>
    <w:rPr>
      <w:rFonts w:ascii="Times New Roman" w:eastAsia="Times New Roman"/>
      <w:sz w:val="28"/>
    </w:rPr>
  </w:style>
  <w:style w:type="character" w:customStyle="1" w:styleId="CharAttribute300">
    <w:name w:val="CharAttribute300"/>
    <w:rsid w:val="0054651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54651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54651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546517"/>
    <w:rPr>
      <w:rFonts w:ascii="Times New Roman" w:eastAsia="Times New Roman"/>
      <w:sz w:val="28"/>
    </w:rPr>
  </w:style>
  <w:style w:type="character" w:customStyle="1" w:styleId="CharAttribute305">
    <w:name w:val="CharAttribute305"/>
    <w:rsid w:val="00546517"/>
    <w:rPr>
      <w:rFonts w:ascii="Times New Roman" w:eastAsia="Times New Roman"/>
      <w:sz w:val="28"/>
    </w:rPr>
  </w:style>
  <w:style w:type="character" w:customStyle="1" w:styleId="CharAttribute306">
    <w:name w:val="CharAttribute306"/>
    <w:rsid w:val="00546517"/>
    <w:rPr>
      <w:rFonts w:ascii="Times New Roman" w:eastAsia="Times New Roman"/>
      <w:sz w:val="28"/>
    </w:rPr>
  </w:style>
  <w:style w:type="character" w:customStyle="1" w:styleId="CharAttribute307">
    <w:name w:val="CharAttribute307"/>
    <w:rsid w:val="00546517"/>
    <w:rPr>
      <w:rFonts w:ascii="Times New Roman" w:eastAsia="Times New Roman"/>
      <w:sz w:val="28"/>
    </w:rPr>
  </w:style>
  <w:style w:type="character" w:customStyle="1" w:styleId="CharAttribute308">
    <w:name w:val="CharAttribute308"/>
    <w:rsid w:val="00546517"/>
    <w:rPr>
      <w:rFonts w:ascii="Times New Roman" w:eastAsia="Times New Roman"/>
      <w:sz w:val="28"/>
    </w:rPr>
  </w:style>
  <w:style w:type="character" w:customStyle="1" w:styleId="CharAttribute309">
    <w:name w:val="CharAttribute309"/>
    <w:rsid w:val="00546517"/>
    <w:rPr>
      <w:rFonts w:ascii="Times New Roman" w:eastAsia="Times New Roman"/>
      <w:sz w:val="28"/>
    </w:rPr>
  </w:style>
  <w:style w:type="character" w:customStyle="1" w:styleId="CharAttribute310">
    <w:name w:val="CharAttribute310"/>
    <w:rsid w:val="00546517"/>
    <w:rPr>
      <w:rFonts w:ascii="Times New Roman" w:eastAsia="Times New Roman"/>
      <w:sz w:val="28"/>
    </w:rPr>
  </w:style>
  <w:style w:type="character" w:customStyle="1" w:styleId="CharAttribute311">
    <w:name w:val="CharAttribute311"/>
    <w:rsid w:val="00546517"/>
    <w:rPr>
      <w:rFonts w:ascii="Times New Roman" w:eastAsia="Times New Roman"/>
      <w:sz w:val="28"/>
    </w:rPr>
  </w:style>
  <w:style w:type="character" w:customStyle="1" w:styleId="CharAttribute312">
    <w:name w:val="CharAttribute312"/>
    <w:rsid w:val="00546517"/>
    <w:rPr>
      <w:rFonts w:ascii="Times New Roman" w:eastAsia="Times New Roman"/>
      <w:sz w:val="28"/>
    </w:rPr>
  </w:style>
  <w:style w:type="character" w:customStyle="1" w:styleId="CharAttribute313">
    <w:name w:val="CharAttribute313"/>
    <w:rsid w:val="00546517"/>
    <w:rPr>
      <w:rFonts w:ascii="Times New Roman" w:eastAsia="Times New Roman"/>
      <w:sz w:val="28"/>
    </w:rPr>
  </w:style>
  <w:style w:type="character" w:customStyle="1" w:styleId="CharAttribute314">
    <w:name w:val="CharAttribute314"/>
    <w:rsid w:val="00546517"/>
    <w:rPr>
      <w:rFonts w:ascii="Times New Roman" w:eastAsia="Times New Roman"/>
      <w:sz w:val="28"/>
    </w:rPr>
  </w:style>
  <w:style w:type="character" w:customStyle="1" w:styleId="CharAttribute315">
    <w:name w:val="CharAttribute315"/>
    <w:rsid w:val="00546517"/>
    <w:rPr>
      <w:rFonts w:ascii="Times New Roman" w:eastAsia="Times New Roman"/>
      <w:sz w:val="28"/>
    </w:rPr>
  </w:style>
  <w:style w:type="character" w:customStyle="1" w:styleId="CharAttribute316">
    <w:name w:val="CharAttribute316"/>
    <w:rsid w:val="00546517"/>
    <w:rPr>
      <w:rFonts w:ascii="Times New Roman" w:eastAsia="Times New Roman"/>
      <w:sz w:val="28"/>
    </w:rPr>
  </w:style>
  <w:style w:type="character" w:customStyle="1" w:styleId="CharAttribute317">
    <w:name w:val="CharAttribute317"/>
    <w:rsid w:val="00546517"/>
    <w:rPr>
      <w:rFonts w:ascii="Times New Roman" w:eastAsia="Times New Roman"/>
      <w:sz w:val="28"/>
    </w:rPr>
  </w:style>
  <w:style w:type="character" w:customStyle="1" w:styleId="CharAttribute318">
    <w:name w:val="CharAttribute318"/>
    <w:rsid w:val="00546517"/>
    <w:rPr>
      <w:rFonts w:ascii="Times New Roman" w:eastAsia="Times New Roman"/>
      <w:sz w:val="28"/>
    </w:rPr>
  </w:style>
  <w:style w:type="character" w:customStyle="1" w:styleId="CharAttribute319">
    <w:name w:val="CharAttribute319"/>
    <w:rsid w:val="00546517"/>
    <w:rPr>
      <w:rFonts w:ascii="Times New Roman" w:eastAsia="Times New Roman"/>
      <w:sz w:val="28"/>
    </w:rPr>
  </w:style>
  <w:style w:type="character" w:customStyle="1" w:styleId="CharAttribute320">
    <w:name w:val="CharAttribute320"/>
    <w:rsid w:val="00546517"/>
    <w:rPr>
      <w:rFonts w:ascii="Times New Roman" w:eastAsia="Times New Roman"/>
      <w:sz w:val="28"/>
    </w:rPr>
  </w:style>
  <w:style w:type="character" w:customStyle="1" w:styleId="CharAttribute321">
    <w:name w:val="CharAttribute321"/>
    <w:rsid w:val="00546517"/>
    <w:rPr>
      <w:rFonts w:ascii="Times New Roman" w:eastAsia="Times New Roman"/>
      <w:sz w:val="28"/>
    </w:rPr>
  </w:style>
  <w:style w:type="character" w:customStyle="1" w:styleId="CharAttribute322">
    <w:name w:val="CharAttribute322"/>
    <w:rsid w:val="00546517"/>
    <w:rPr>
      <w:rFonts w:ascii="Times New Roman" w:eastAsia="Times New Roman"/>
      <w:sz w:val="28"/>
    </w:rPr>
  </w:style>
  <w:style w:type="character" w:customStyle="1" w:styleId="CharAttribute323">
    <w:name w:val="CharAttribute323"/>
    <w:rsid w:val="00546517"/>
    <w:rPr>
      <w:rFonts w:ascii="Times New Roman" w:eastAsia="Times New Roman"/>
      <w:sz w:val="28"/>
    </w:rPr>
  </w:style>
  <w:style w:type="character" w:customStyle="1" w:styleId="CharAttribute324">
    <w:name w:val="CharAttribute324"/>
    <w:rsid w:val="00546517"/>
    <w:rPr>
      <w:rFonts w:ascii="Times New Roman" w:eastAsia="Times New Roman"/>
      <w:sz w:val="28"/>
    </w:rPr>
  </w:style>
  <w:style w:type="character" w:customStyle="1" w:styleId="CharAttribute325">
    <w:name w:val="CharAttribute325"/>
    <w:rsid w:val="00546517"/>
    <w:rPr>
      <w:rFonts w:ascii="Times New Roman" w:eastAsia="Times New Roman"/>
      <w:sz w:val="28"/>
    </w:rPr>
  </w:style>
  <w:style w:type="character" w:customStyle="1" w:styleId="CharAttribute326">
    <w:name w:val="CharAttribute326"/>
    <w:rsid w:val="00546517"/>
    <w:rPr>
      <w:rFonts w:ascii="Times New Roman" w:eastAsia="Times New Roman"/>
      <w:sz w:val="28"/>
    </w:rPr>
  </w:style>
  <w:style w:type="character" w:customStyle="1" w:styleId="CharAttribute327">
    <w:name w:val="CharAttribute327"/>
    <w:rsid w:val="00546517"/>
    <w:rPr>
      <w:rFonts w:ascii="Times New Roman" w:eastAsia="Times New Roman"/>
      <w:sz w:val="28"/>
    </w:rPr>
  </w:style>
  <w:style w:type="character" w:customStyle="1" w:styleId="CharAttribute328">
    <w:name w:val="CharAttribute328"/>
    <w:rsid w:val="00546517"/>
    <w:rPr>
      <w:rFonts w:ascii="Times New Roman" w:eastAsia="Times New Roman"/>
      <w:sz w:val="28"/>
    </w:rPr>
  </w:style>
  <w:style w:type="character" w:customStyle="1" w:styleId="CharAttribute329">
    <w:name w:val="CharAttribute329"/>
    <w:rsid w:val="00546517"/>
    <w:rPr>
      <w:rFonts w:ascii="Times New Roman" w:eastAsia="Times New Roman"/>
      <w:sz w:val="28"/>
    </w:rPr>
  </w:style>
  <w:style w:type="character" w:customStyle="1" w:styleId="CharAttribute330">
    <w:name w:val="CharAttribute330"/>
    <w:rsid w:val="00546517"/>
    <w:rPr>
      <w:rFonts w:ascii="Times New Roman" w:eastAsia="Times New Roman"/>
      <w:sz w:val="28"/>
    </w:rPr>
  </w:style>
  <w:style w:type="character" w:customStyle="1" w:styleId="CharAttribute331">
    <w:name w:val="CharAttribute331"/>
    <w:rsid w:val="00546517"/>
    <w:rPr>
      <w:rFonts w:ascii="Times New Roman" w:eastAsia="Times New Roman"/>
      <w:sz w:val="28"/>
    </w:rPr>
  </w:style>
  <w:style w:type="character" w:customStyle="1" w:styleId="CharAttribute332">
    <w:name w:val="CharAttribute332"/>
    <w:rsid w:val="00546517"/>
    <w:rPr>
      <w:rFonts w:ascii="Times New Roman" w:eastAsia="Times New Roman"/>
      <w:sz w:val="28"/>
    </w:rPr>
  </w:style>
  <w:style w:type="character" w:customStyle="1" w:styleId="CharAttribute333">
    <w:name w:val="CharAttribute333"/>
    <w:rsid w:val="00546517"/>
    <w:rPr>
      <w:rFonts w:ascii="Times New Roman" w:eastAsia="Times New Roman"/>
      <w:sz w:val="28"/>
    </w:rPr>
  </w:style>
  <w:style w:type="character" w:customStyle="1" w:styleId="CharAttribute334">
    <w:name w:val="CharAttribute334"/>
    <w:rsid w:val="00546517"/>
    <w:rPr>
      <w:rFonts w:ascii="Times New Roman" w:eastAsia="Times New Roman"/>
      <w:sz w:val="28"/>
    </w:rPr>
  </w:style>
  <w:style w:type="character" w:customStyle="1" w:styleId="CharAttribute335">
    <w:name w:val="CharAttribute335"/>
    <w:rsid w:val="00546517"/>
    <w:rPr>
      <w:rFonts w:ascii="Times New Roman" w:eastAsia="Times New Roman"/>
      <w:sz w:val="28"/>
    </w:rPr>
  </w:style>
  <w:style w:type="character" w:customStyle="1" w:styleId="CharAttribute514">
    <w:name w:val="CharAttribute514"/>
    <w:rsid w:val="00546517"/>
    <w:rPr>
      <w:rFonts w:ascii="Times New Roman" w:eastAsia="Times New Roman"/>
      <w:sz w:val="28"/>
    </w:rPr>
  </w:style>
  <w:style w:type="character" w:customStyle="1" w:styleId="CharAttribute520">
    <w:name w:val="CharAttribute520"/>
    <w:rsid w:val="00546517"/>
    <w:rPr>
      <w:rFonts w:ascii="Times New Roman" w:eastAsia="Times New Roman"/>
      <w:sz w:val="28"/>
    </w:rPr>
  </w:style>
  <w:style w:type="character" w:customStyle="1" w:styleId="CharAttribute521">
    <w:name w:val="CharAttribute521"/>
    <w:rsid w:val="0054651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54651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54651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54651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54651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54651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46517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4651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4651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4651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54651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4651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54651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546517"/>
    <w:rPr>
      <w:rFonts w:ascii="Times New Roman" w:eastAsia="Times New Roman"/>
      <w:sz w:val="28"/>
    </w:rPr>
  </w:style>
  <w:style w:type="character" w:customStyle="1" w:styleId="CharAttribute534">
    <w:name w:val="CharAttribute534"/>
    <w:rsid w:val="0054651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54651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54651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54651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54651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546517"/>
    <w:rPr>
      <w:rFonts w:ascii="Times New Roman" w:eastAsia="Times New Roman"/>
      <w:sz w:val="28"/>
    </w:rPr>
  </w:style>
  <w:style w:type="character" w:customStyle="1" w:styleId="CharAttribute499">
    <w:name w:val="CharAttribute499"/>
    <w:rsid w:val="0054651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54651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546517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54651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54651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54651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54651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54651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54651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546517"/>
  </w:style>
  <w:style w:type="table" w:styleId="af9">
    <w:name w:val="Table Grid"/>
    <w:basedOn w:val="a1"/>
    <w:uiPriority w:val="59"/>
    <w:rsid w:val="0054651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5465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1</Pages>
  <Words>8396</Words>
  <Characters>47862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2021-03-23T10:56:00Z</cp:lastPrinted>
  <dcterms:created xsi:type="dcterms:W3CDTF">2020-12-21T05:46:00Z</dcterms:created>
  <dcterms:modified xsi:type="dcterms:W3CDTF">2021-08-17T07:43:00Z</dcterms:modified>
</cp:coreProperties>
</file>